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C8" w:rsidRPr="00625DF3" w:rsidRDefault="00E3240C" w:rsidP="00625DF3">
      <w:pPr>
        <w:ind w:left="2127" w:firstLine="709"/>
        <w:rPr>
          <w:rFonts w:ascii="Arial Narrow" w:hAnsi="Arial Narrow"/>
          <w:sz w:val="24"/>
          <w:szCs w:val="24"/>
          <w:lang w:val="fr-FR"/>
        </w:rPr>
      </w:pPr>
      <w:r w:rsidRPr="00625DF3">
        <w:rPr>
          <w:rFonts w:ascii="Arial Narrow" w:hAnsi="Arial Narrow"/>
          <w:b/>
          <w:sz w:val="24"/>
          <w:szCs w:val="24"/>
          <w:lang w:val="fr-FR"/>
        </w:rPr>
        <w:t xml:space="preserve">  Règlement </w:t>
      </w:r>
      <w:r w:rsidR="00CE0E91" w:rsidRPr="00625DF3">
        <w:rPr>
          <w:rFonts w:ascii="Arial Narrow" w:hAnsi="Arial Narrow"/>
          <w:b/>
          <w:sz w:val="24"/>
          <w:szCs w:val="24"/>
          <w:lang w:val="fr-FR"/>
        </w:rPr>
        <w:t xml:space="preserve">Randonnée </w:t>
      </w:r>
      <w:r w:rsidR="00943E8C">
        <w:rPr>
          <w:rFonts w:ascii="Arial Narrow" w:hAnsi="Arial Narrow"/>
          <w:b/>
          <w:sz w:val="24"/>
          <w:szCs w:val="24"/>
          <w:lang w:val="fr-FR"/>
        </w:rPr>
        <w:t xml:space="preserve">Touristique </w:t>
      </w:r>
      <w:r w:rsidR="00CE0E91" w:rsidRPr="00625DF3">
        <w:rPr>
          <w:rFonts w:ascii="Arial Narrow" w:hAnsi="Arial Narrow"/>
          <w:b/>
          <w:sz w:val="24"/>
          <w:szCs w:val="24"/>
          <w:lang w:val="fr-FR"/>
        </w:rPr>
        <w:t>Historique</w:t>
      </w:r>
      <w:r w:rsidRPr="00625DF3">
        <w:rPr>
          <w:rFonts w:ascii="Arial Narrow" w:hAnsi="Arial Narrow"/>
          <w:b/>
          <w:sz w:val="24"/>
          <w:szCs w:val="24"/>
          <w:lang w:val="fr-FR"/>
        </w:rPr>
        <w:t xml:space="preserve"> </w:t>
      </w:r>
    </w:p>
    <w:p w:rsidR="00E3240C" w:rsidRPr="00625DF3" w:rsidRDefault="00E3240C">
      <w:pPr>
        <w:jc w:val="left"/>
        <w:rPr>
          <w:rFonts w:ascii="Arial Narrow" w:hAnsi="Arial Narrow"/>
          <w:sz w:val="24"/>
          <w:szCs w:val="24"/>
          <w:shd w:val="clear" w:color="auto" w:fill="FFFFFF"/>
          <w:lang w:val="fr-FR"/>
        </w:rPr>
      </w:pPr>
    </w:p>
    <w:p w:rsidR="00E3240C" w:rsidRPr="00625DF3" w:rsidRDefault="00E3240C">
      <w:pPr>
        <w:jc w:val="left"/>
        <w:rPr>
          <w:rFonts w:ascii="Arial Narrow" w:hAnsi="Arial Narrow"/>
          <w:b/>
          <w:i/>
          <w:sz w:val="24"/>
          <w:szCs w:val="24"/>
          <w:shd w:val="clear" w:color="auto" w:fill="FFFFFF"/>
          <w:lang w:val="fr-FR"/>
        </w:rPr>
      </w:pPr>
      <w:r w:rsidRPr="00625DF3">
        <w:rPr>
          <w:rFonts w:ascii="Arial Narrow" w:hAnsi="Arial Narrow"/>
          <w:b/>
          <w:i/>
          <w:sz w:val="24"/>
          <w:szCs w:val="24"/>
          <w:shd w:val="clear" w:color="auto" w:fill="FFFFFF"/>
          <w:lang w:val="fr-FR"/>
        </w:rPr>
        <w:t>ARTICLE 1 : GÉNÉRALITÉS</w:t>
      </w:r>
    </w:p>
    <w:p w:rsidR="00E3240C" w:rsidRPr="00625DF3" w:rsidRDefault="00E3240C">
      <w:pPr>
        <w:tabs>
          <w:tab w:val="left" w:pos="284"/>
        </w:tabs>
        <w:rPr>
          <w:rFonts w:ascii="Arial Narrow" w:hAnsi="Arial Narrow"/>
          <w:sz w:val="24"/>
          <w:szCs w:val="24"/>
          <w:shd w:val="clear" w:color="auto" w:fill="FFFFFF"/>
          <w:lang w:val="fr-FR"/>
        </w:rPr>
      </w:pPr>
    </w:p>
    <w:p w:rsidR="00CE0E91" w:rsidRPr="00625DF3" w:rsidRDefault="00B065AB">
      <w:pPr>
        <w:tabs>
          <w:tab w:val="left" w:pos="284"/>
          <w:tab w:val="left" w:pos="426"/>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L'Association </w:t>
      </w:r>
      <w:r w:rsidR="001D7493">
        <w:rPr>
          <w:rFonts w:ascii="Arial Narrow" w:hAnsi="Arial Narrow"/>
          <w:sz w:val="24"/>
          <w:szCs w:val="24"/>
          <w:shd w:val="clear" w:color="auto" w:fill="FFFFFF"/>
          <w:lang w:val="fr-FR"/>
        </w:rPr>
        <w:t>DROME AUTO PASSION</w:t>
      </w:r>
      <w:r w:rsidRPr="00625DF3">
        <w:rPr>
          <w:rFonts w:ascii="Arial Narrow" w:hAnsi="Arial Narrow"/>
          <w:sz w:val="24"/>
          <w:szCs w:val="24"/>
          <w:shd w:val="clear" w:color="auto" w:fill="FFFFFF"/>
          <w:lang w:val="fr-FR"/>
        </w:rPr>
        <w:t xml:space="preserve"> </w:t>
      </w:r>
      <w:r w:rsidR="00E3240C" w:rsidRPr="00625DF3">
        <w:rPr>
          <w:rFonts w:ascii="Arial Narrow" w:hAnsi="Arial Narrow"/>
          <w:sz w:val="24"/>
          <w:szCs w:val="24"/>
          <w:shd w:val="clear" w:color="auto" w:fill="FFFFFF"/>
          <w:lang w:val="fr-FR"/>
        </w:rPr>
        <w:t xml:space="preserve"> Associa</w:t>
      </w:r>
      <w:r w:rsidRPr="00625DF3">
        <w:rPr>
          <w:rFonts w:ascii="Arial Narrow" w:hAnsi="Arial Narrow"/>
          <w:sz w:val="24"/>
          <w:szCs w:val="24"/>
          <w:shd w:val="clear" w:color="auto" w:fill="FFFFFF"/>
          <w:lang w:val="fr-FR"/>
        </w:rPr>
        <w:t>tion loi de 1901</w:t>
      </w:r>
      <w:r w:rsidR="00E3240C" w:rsidRPr="00625DF3">
        <w:rPr>
          <w:rFonts w:ascii="Arial Narrow" w:hAnsi="Arial Narrow"/>
          <w:sz w:val="24"/>
          <w:szCs w:val="24"/>
          <w:shd w:val="clear" w:color="auto" w:fill="FFFFFF"/>
          <w:lang w:val="fr-FR"/>
        </w:rPr>
        <w:t xml:space="preserve"> </w:t>
      </w:r>
      <w:r w:rsidR="001D7493">
        <w:rPr>
          <w:rFonts w:ascii="Arial Narrow" w:hAnsi="Arial Narrow"/>
          <w:sz w:val="24"/>
          <w:szCs w:val="24"/>
          <w:shd w:val="clear" w:color="auto" w:fill="FFFFFF"/>
          <w:lang w:val="fr-FR"/>
        </w:rPr>
        <w:t>adhérent FFVE n° 776</w:t>
      </w:r>
    </w:p>
    <w:p w:rsidR="00946CC3" w:rsidRPr="00625DF3" w:rsidRDefault="00111A64">
      <w:pPr>
        <w:tabs>
          <w:tab w:val="left" w:pos="284"/>
          <w:tab w:val="left" w:pos="426"/>
        </w:tabs>
        <w:rPr>
          <w:rFonts w:ascii="Arial Narrow" w:hAnsi="Arial Narrow"/>
          <w:sz w:val="24"/>
          <w:szCs w:val="24"/>
          <w:shd w:val="clear" w:color="auto" w:fill="FFFFFF"/>
          <w:lang w:val="fr-FR"/>
        </w:rPr>
      </w:pPr>
      <w:proofErr w:type="gramStart"/>
      <w:r>
        <w:rPr>
          <w:rFonts w:ascii="Arial Narrow" w:hAnsi="Arial Narrow"/>
          <w:sz w:val="24"/>
          <w:szCs w:val="24"/>
          <w:shd w:val="clear" w:color="auto" w:fill="FFFFFF"/>
          <w:lang w:val="fr-FR"/>
        </w:rPr>
        <w:t>o</w:t>
      </w:r>
      <w:r w:rsidR="007912D4">
        <w:rPr>
          <w:rFonts w:ascii="Arial Narrow" w:hAnsi="Arial Narrow"/>
          <w:sz w:val="24"/>
          <w:szCs w:val="24"/>
          <w:shd w:val="clear" w:color="auto" w:fill="FFFFFF"/>
          <w:lang w:val="fr-FR"/>
        </w:rPr>
        <w:t>rganise</w:t>
      </w:r>
      <w:proofErr w:type="gramEnd"/>
      <w:r w:rsidR="007912D4">
        <w:rPr>
          <w:rFonts w:ascii="Arial Narrow" w:hAnsi="Arial Narrow"/>
          <w:sz w:val="24"/>
          <w:szCs w:val="24"/>
          <w:shd w:val="clear" w:color="auto" w:fill="FFFFFF"/>
          <w:lang w:val="fr-FR"/>
        </w:rPr>
        <w:t xml:space="preserve"> les 24-25 Septembre 2016</w:t>
      </w:r>
      <w:r w:rsidR="00946CC3" w:rsidRPr="00625DF3">
        <w:rPr>
          <w:rFonts w:ascii="Arial Narrow" w:hAnsi="Arial Narrow"/>
          <w:sz w:val="24"/>
          <w:szCs w:val="24"/>
          <w:shd w:val="clear" w:color="auto" w:fill="FFFFFF"/>
          <w:lang w:val="fr-FR"/>
        </w:rPr>
        <w:t> :</w:t>
      </w:r>
    </w:p>
    <w:p w:rsidR="00946CC3" w:rsidRPr="00625DF3" w:rsidRDefault="00946CC3">
      <w:pPr>
        <w:tabs>
          <w:tab w:val="left" w:pos="284"/>
          <w:tab w:val="left" w:pos="426"/>
        </w:tabs>
        <w:rPr>
          <w:rFonts w:ascii="Arial Narrow" w:hAnsi="Arial Narrow"/>
          <w:sz w:val="24"/>
          <w:szCs w:val="24"/>
          <w:shd w:val="clear" w:color="auto" w:fill="FFFFFF"/>
          <w:lang w:val="fr-FR"/>
        </w:rPr>
      </w:pPr>
    </w:p>
    <w:p w:rsidR="00E3240C" w:rsidRDefault="00E3240C">
      <w:pPr>
        <w:tabs>
          <w:tab w:val="left" w:pos="284"/>
          <w:tab w:val="left" w:pos="426"/>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 </w:t>
      </w:r>
      <w:r w:rsidR="00946CC3" w:rsidRPr="00625DF3">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ab/>
        <w:t xml:space="preserve">  U</w:t>
      </w:r>
      <w:r w:rsidRPr="00625DF3">
        <w:rPr>
          <w:rFonts w:ascii="Arial Narrow" w:hAnsi="Arial Narrow"/>
          <w:sz w:val="24"/>
          <w:szCs w:val="24"/>
          <w:shd w:val="clear" w:color="auto" w:fill="FFFFFF"/>
          <w:lang w:val="fr-FR"/>
        </w:rPr>
        <w:t>ne Randonnée To</w:t>
      </w:r>
      <w:r w:rsidR="00111A64">
        <w:rPr>
          <w:rFonts w:ascii="Arial Narrow" w:hAnsi="Arial Narrow"/>
          <w:sz w:val="24"/>
          <w:szCs w:val="24"/>
          <w:shd w:val="clear" w:color="auto" w:fill="FFFFFF"/>
          <w:lang w:val="fr-FR"/>
        </w:rPr>
        <w:t>uristique Historique</w:t>
      </w:r>
      <w:r w:rsidR="00E56DA4">
        <w:rPr>
          <w:rFonts w:ascii="Arial Narrow" w:hAnsi="Arial Narrow"/>
          <w:sz w:val="24"/>
          <w:szCs w:val="24"/>
          <w:shd w:val="clear" w:color="auto" w:fill="FFFFFF"/>
          <w:lang w:val="fr-FR"/>
        </w:rPr>
        <w:t xml:space="preserve"> et Navigation</w:t>
      </w:r>
      <w:r w:rsidR="00111A64">
        <w:rPr>
          <w:rFonts w:ascii="Arial Narrow" w:hAnsi="Arial Narrow"/>
          <w:sz w:val="24"/>
          <w:szCs w:val="24"/>
          <w:shd w:val="clear" w:color="auto" w:fill="FFFFFF"/>
          <w:lang w:val="fr-FR"/>
        </w:rPr>
        <w:t xml:space="preserve"> dénommée </w:t>
      </w:r>
    </w:p>
    <w:p w:rsidR="00D71731" w:rsidRPr="00625DF3" w:rsidRDefault="00D71731">
      <w:pPr>
        <w:tabs>
          <w:tab w:val="left" w:pos="284"/>
          <w:tab w:val="left" w:pos="426"/>
        </w:tabs>
        <w:rPr>
          <w:rFonts w:ascii="Arial Narrow" w:hAnsi="Arial Narrow"/>
          <w:sz w:val="24"/>
          <w:szCs w:val="24"/>
          <w:shd w:val="clear" w:color="auto" w:fill="FFFFFF"/>
          <w:lang w:val="fr-FR"/>
        </w:rPr>
      </w:pPr>
    </w:p>
    <w:p w:rsidR="00E3240C" w:rsidRPr="00625DF3" w:rsidRDefault="00B065AB" w:rsidP="00B065AB">
      <w:pPr>
        <w:tabs>
          <w:tab w:val="left" w:pos="284"/>
        </w:tabs>
        <w:rPr>
          <w:rFonts w:ascii="Arial Narrow" w:hAnsi="Arial Narrow"/>
          <w:b/>
          <w:i/>
          <w:sz w:val="24"/>
          <w:szCs w:val="24"/>
          <w:shd w:val="clear" w:color="auto" w:fill="FFFFFF"/>
          <w:lang w:val="fr-FR"/>
        </w:rPr>
      </w:pPr>
      <w:r w:rsidRPr="00625DF3">
        <w:rPr>
          <w:rFonts w:ascii="Arial Narrow" w:hAnsi="Arial Narrow"/>
          <w:b/>
          <w:i/>
          <w:sz w:val="24"/>
          <w:szCs w:val="24"/>
          <w:shd w:val="clear" w:color="auto" w:fill="FFFFFF"/>
          <w:lang w:val="fr-FR"/>
        </w:rPr>
        <w:tab/>
      </w:r>
      <w:r w:rsidRPr="00625DF3">
        <w:rPr>
          <w:rFonts w:ascii="Arial Narrow" w:hAnsi="Arial Narrow"/>
          <w:b/>
          <w:i/>
          <w:sz w:val="24"/>
          <w:szCs w:val="24"/>
          <w:shd w:val="clear" w:color="auto" w:fill="FFFFFF"/>
          <w:lang w:val="fr-FR"/>
        </w:rPr>
        <w:tab/>
      </w:r>
      <w:r w:rsidRPr="00625DF3">
        <w:rPr>
          <w:rFonts w:ascii="Arial Narrow" w:hAnsi="Arial Narrow"/>
          <w:b/>
          <w:i/>
          <w:sz w:val="24"/>
          <w:szCs w:val="24"/>
          <w:shd w:val="clear" w:color="auto" w:fill="FFFFFF"/>
          <w:lang w:val="fr-FR"/>
        </w:rPr>
        <w:tab/>
      </w:r>
      <w:r w:rsidRPr="00625DF3">
        <w:rPr>
          <w:rFonts w:ascii="Arial Narrow" w:hAnsi="Arial Narrow"/>
          <w:b/>
          <w:i/>
          <w:sz w:val="24"/>
          <w:szCs w:val="24"/>
          <w:shd w:val="clear" w:color="auto" w:fill="FFFFFF"/>
          <w:lang w:val="fr-FR"/>
        </w:rPr>
        <w:tab/>
      </w:r>
      <w:r w:rsidRPr="00625DF3">
        <w:rPr>
          <w:rFonts w:ascii="Arial Narrow" w:hAnsi="Arial Narrow"/>
          <w:b/>
          <w:i/>
          <w:sz w:val="24"/>
          <w:szCs w:val="24"/>
          <w:shd w:val="clear" w:color="auto" w:fill="FFFFFF"/>
          <w:lang w:val="fr-FR"/>
        </w:rPr>
        <w:tab/>
      </w:r>
      <w:r w:rsidRPr="00625DF3">
        <w:rPr>
          <w:rFonts w:ascii="Arial Narrow" w:hAnsi="Arial Narrow"/>
          <w:b/>
          <w:i/>
          <w:sz w:val="24"/>
          <w:szCs w:val="24"/>
          <w:shd w:val="clear" w:color="auto" w:fill="FFFFFF"/>
          <w:lang w:val="fr-FR"/>
        </w:rPr>
        <w:tab/>
      </w:r>
      <w:r w:rsidR="001D7493">
        <w:rPr>
          <w:rFonts w:ascii="Arial Narrow" w:hAnsi="Arial Narrow"/>
          <w:b/>
          <w:i/>
          <w:sz w:val="24"/>
          <w:szCs w:val="24"/>
          <w:shd w:val="clear" w:color="auto" w:fill="FFFFFF"/>
          <w:lang w:val="fr-FR"/>
        </w:rPr>
        <w:t>14è DROME Légende</w:t>
      </w:r>
    </w:p>
    <w:p w:rsidR="003676CD" w:rsidRPr="00111A64" w:rsidRDefault="003676CD">
      <w:pPr>
        <w:tabs>
          <w:tab w:val="left" w:pos="284"/>
          <w:tab w:val="center" w:pos="4961"/>
        </w:tabs>
        <w:rPr>
          <w:rFonts w:ascii="Arial Narrow" w:hAnsi="Arial Narrow"/>
          <w:sz w:val="24"/>
          <w:szCs w:val="24"/>
          <w:shd w:val="clear" w:color="auto" w:fill="FFFFFF"/>
          <w:lang w:val="fr-FR"/>
        </w:rPr>
      </w:pPr>
    </w:p>
    <w:p w:rsidR="00E3240C" w:rsidRPr="00625DF3" w:rsidRDefault="00E3240C">
      <w:pPr>
        <w:tabs>
          <w:tab w:val="left" w:pos="284"/>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Cette randonnée respecte </w:t>
      </w:r>
      <w:r w:rsidR="00946CC3" w:rsidRPr="00625DF3">
        <w:rPr>
          <w:rFonts w:ascii="Arial Narrow" w:hAnsi="Arial Narrow"/>
          <w:sz w:val="24"/>
          <w:szCs w:val="24"/>
          <w:shd w:val="clear" w:color="auto" w:fill="FFFFFF"/>
          <w:lang w:val="fr-FR"/>
        </w:rPr>
        <w:t>les règles concernant la circulation sur les voies publiques.</w:t>
      </w:r>
    </w:p>
    <w:p w:rsidR="00E3240C" w:rsidRPr="00625DF3" w:rsidRDefault="00E3240C">
      <w:pPr>
        <w:tabs>
          <w:tab w:val="left" w:pos="284"/>
        </w:tabs>
        <w:rPr>
          <w:rFonts w:ascii="Arial Narrow" w:hAnsi="Arial Narrow"/>
          <w:sz w:val="24"/>
          <w:szCs w:val="24"/>
          <w:lang w:val="fr-FR"/>
        </w:rPr>
      </w:pPr>
      <w:r w:rsidRPr="00625DF3">
        <w:rPr>
          <w:rFonts w:ascii="Arial Narrow" w:hAnsi="Arial Narrow"/>
          <w:sz w:val="24"/>
          <w:szCs w:val="24"/>
          <w:shd w:val="clear" w:color="auto" w:fill="FFFFFF"/>
          <w:lang w:val="fr-FR"/>
        </w:rPr>
        <w:t>La randonnée est conforme aux dispositions générales de la Fédération Internationale des Véhicules Anciens (F.I.V.A.).</w:t>
      </w:r>
      <w:r w:rsidRPr="00625DF3">
        <w:rPr>
          <w:rFonts w:ascii="Arial Narrow" w:hAnsi="Arial Narrow"/>
          <w:b/>
          <w:sz w:val="24"/>
          <w:szCs w:val="24"/>
          <w:lang w:val="fr-FR"/>
        </w:rPr>
        <w:t>Elle n'est en aucun cas une épreuve sportive.</w:t>
      </w:r>
      <w:r w:rsidRPr="00625DF3">
        <w:rPr>
          <w:rFonts w:ascii="Arial Narrow" w:hAnsi="Arial Narrow"/>
          <w:sz w:val="24"/>
          <w:szCs w:val="24"/>
          <w:lang w:val="fr-FR"/>
        </w:rPr>
        <w:t xml:space="preserve"> </w:t>
      </w:r>
    </w:p>
    <w:p w:rsidR="00E3240C" w:rsidRPr="00625DF3" w:rsidRDefault="00E3240C">
      <w:pPr>
        <w:tabs>
          <w:tab w:val="left" w:pos="284"/>
        </w:tabs>
        <w:rPr>
          <w:rFonts w:ascii="Arial Narrow" w:hAnsi="Arial Narrow"/>
          <w:sz w:val="24"/>
          <w:szCs w:val="24"/>
          <w:lang w:val="fr-FR"/>
        </w:rPr>
      </w:pPr>
      <w:r w:rsidRPr="00625DF3">
        <w:rPr>
          <w:rFonts w:ascii="Arial Narrow" w:hAnsi="Arial Narrow"/>
          <w:sz w:val="24"/>
          <w:szCs w:val="24"/>
          <w:lang w:val="fr-FR"/>
        </w:rPr>
        <w:t>Elle a pour finalité de permettre à des collectionneurs de véhicules d'époque de faire rouler leurs véhicules dans des conditions de sécurité optimales et de mettre en valeur, en le faisant vivre, le patrimoine industriel que constituent ces véhicules. Elle favorise aussi la découverte du patrimoine paysager, architectural, culturel et historique de nos régions.</w:t>
      </w:r>
    </w:p>
    <w:p w:rsidR="00E3240C" w:rsidRPr="00625DF3" w:rsidRDefault="00CE6198">
      <w:pPr>
        <w:rPr>
          <w:rFonts w:ascii="Arial Narrow" w:hAnsi="Arial Narrow"/>
          <w:sz w:val="24"/>
          <w:szCs w:val="24"/>
          <w:lang w:val="fr-FR"/>
        </w:rPr>
      </w:pPr>
      <w:r>
        <w:rPr>
          <w:rFonts w:ascii="Arial Narrow" w:hAnsi="Arial Narrow"/>
          <w:sz w:val="24"/>
          <w:szCs w:val="24"/>
          <w:lang w:val="fr-FR"/>
        </w:rPr>
        <w:t>La Randonnée</w:t>
      </w:r>
      <w:r w:rsidR="00E3240C" w:rsidRPr="00625DF3">
        <w:rPr>
          <w:rFonts w:ascii="Arial Narrow" w:hAnsi="Arial Narrow"/>
          <w:sz w:val="24"/>
          <w:szCs w:val="24"/>
          <w:lang w:val="fr-FR"/>
        </w:rPr>
        <w:t xml:space="preserve"> est organisée de façon à ce que chaque participant, quel que soit </w:t>
      </w:r>
      <w:r w:rsidR="00111A64" w:rsidRPr="00625DF3">
        <w:rPr>
          <w:rFonts w:ascii="Arial Narrow" w:hAnsi="Arial Narrow"/>
          <w:sz w:val="24"/>
          <w:szCs w:val="24"/>
          <w:lang w:val="fr-FR"/>
        </w:rPr>
        <w:t>l’âge</w:t>
      </w:r>
      <w:r w:rsidR="00E3240C" w:rsidRPr="00625DF3">
        <w:rPr>
          <w:rFonts w:ascii="Arial Narrow" w:hAnsi="Arial Narrow"/>
          <w:sz w:val="24"/>
          <w:szCs w:val="24"/>
          <w:lang w:val="fr-FR"/>
        </w:rPr>
        <w:t xml:space="preserve"> et la cylindrée de son véhicule, puisse effectuer le tracé dans de bonnes conditions de sécurité. </w:t>
      </w:r>
    </w:p>
    <w:p w:rsidR="00E3240C" w:rsidRPr="00625DF3" w:rsidRDefault="00E3240C">
      <w:pPr>
        <w:rPr>
          <w:rFonts w:ascii="Arial Narrow" w:hAnsi="Arial Narrow"/>
          <w:sz w:val="24"/>
          <w:szCs w:val="24"/>
          <w:lang w:val="fr-FR"/>
        </w:rPr>
      </w:pPr>
      <w:r w:rsidRPr="00625DF3">
        <w:rPr>
          <w:rFonts w:ascii="Arial Narrow" w:hAnsi="Arial Narrow"/>
          <w:sz w:val="24"/>
          <w:szCs w:val="24"/>
          <w:lang w:val="fr-FR"/>
        </w:rPr>
        <w:t xml:space="preserve">Elle se déroule sur route ouverte, dans le respect du Code de la route, avec </w:t>
      </w:r>
      <w:r w:rsidR="00946CC3" w:rsidRPr="00625DF3">
        <w:rPr>
          <w:rFonts w:ascii="Arial Narrow" w:hAnsi="Arial Narrow"/>
          <w:sz w:val="24"/>
          <w:szCs w:val="24"/>
          <w:lang w:val="fr-FR"/>
        </w:rPr>
        <w:t>le souci</w:t>
      </w:r>
      <w:r w:rsidRPr="00625DF3">
        <w:rPr>
          <w:rFonts w:ascii="Arial Narrow" w:hAnsi="Arial Narrow"/>
          <w:sz w:val="24"/>
          <w:szCs w:val="24"/>
          <w:lang w:val="fr-FR"/>
        </w:rPr>
        <w:t xml:space="preserve"> de ne pas perturber la circulation des autres usagers de la route ni la tranquillité des riverains. </w:t>
      </w:r>
    </w:p>
    <w:p w:rsidR="00E3240C" w:rsidRDefault="00E3240C">
      <w:pPr>
        <w:rPr>
          <w:rFonts w:ascii="Arial Narrow" w:hAnsi="Arial Narrow"/>
          <w:sz w:val="24"/>
          <w:szCs w:val="24"/>
          <w:lang w:val="fr-FR"/>
        </w:rPr>
      </w:pPr>
      <w:r w:rsidRPr="00625DF3">
        <w:rPr>
          <w:rFonts w:ascii="Arial Narrow" w:hAnsi="Arial Narrow"/>
          <w:sz w:val="24"/>
          <w:szCs w:val="24"/>
          <w:lang w:val="fr-FR"/>
        </w:rPr>
        <w:t>Le départ des participants est échelonné de façon à</w:t>
      </w:r>
      <w:r w:rsidR="00416A6A">
        <w:rPr>
          <w:rFonts w:ascii="Arial Narrow" w:hAnsi="Arial Narrow"/>
          <w:sz w:val="24"/>
          <w:szCs w:val="24"/>
          <w:lang w:val="fr-FR"/>
        </w:rPr>
        <w:t xml:space="preserve"> ne pas gêner le trafic routier, basé sur le timing de </w:t>
      </w:r>
    </w:p>
    <w:p w:rsidR="00416A6A" w:rsidRPr="00625DF3" w:rsidRDefault="00416A6A">
      <w:pPr>
        <w:rPr>
          <w:rFonts w:ascii="Arial Narrow" w:hAnsi="Arial Narrow"/>
          <w:sz w:val="24"/>
          <w:szCs w:val="24"/>
          <w:lang w:val="fr-FR"/>
        </w:rPr>
      </w:pPr>
      <w:r>
        <w:rPr>
          <w:rFonts w:ascii="Arial Narrow" w:hAnsi="Arial Narrow"/>
          <w:sz w:val="24"/>
          <w:szCs w:val="24"/>
          <w:lang w:val="fr-FR"/>
        </w:rPr>
        <w:t>VIA Michelin.</w:t>
      </w:r>
    </w:p>
    <w:p w:rsidR="00E3240C" w:rsidRPr="00625DF3" w:rsidRDefault="00E3240C">
      <w:pPr>
        <w:tabs>
          <w:tab w:val="left" w:pos="284"/>
        </w:tabs>
        <w:rPr>
          <w:rFonts w:ascii="Arial Narrow" w:hAnsi="Arial Narrow"/>
          <w:sz w:val="24"/>
          <w:szCs w:val="24"/>
          <w:shd w:val="clear" w:color="auto" w:fill="FFFFFF"/>
          <w:lang w:val="fr-FR"/>
        </w:rPr>
      </w:pPr>
    </w:p>
    <w:p w:rsidR="00E3240C" w:rsidRPr="00625DF3" w:rsidRDefault="00E3240C">
      <w:pPr>
        <w:tabs>
          <w:tab w:val="left" w:pos="426"/>
        </w:tabs>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1.2</w:t>
      </w:r>
      <w:r w:rsidRPr="00625DF3">
        <w:rPr>
          <w:rFonts w:ascii="Arial Narrow" w:hAnsi="Arial Narrow"/>
          <w:b/>
          <w:sz w:val="24"/>
          <w:szCs w:val="24"/>
          <w:shd w:val="clear" w:color="auto" w:fill="FFFFFF"/>
          <w:lang w:val="fr-FR"/>
        </w:rPr>
        <w:tab/>
      </w:r>
      <w:r w:rsidRPr="00625DF3">
        <w:rPr>
          <w:rFonts w:ascii="Arial Narrow" w:hAnsi="Arial Narrow"/>
          <w:b/>
          <w:sz w:val="24"/>
          <w:szCs w:val="24"/>
          <w:u w:val="single"/>
          <w:shd w:val="clear" w:color="auto" w:fill="FFFFFF"/>
          <w:lang w:val="fr-FR"/>
        </w:rPr>
        <w:t>SECRETARIAT</w:t>
      </w:r>
    </w:p>
    <w:p w:rsidR="00E3240C" w:rsidRPr="00625DF3" w:rsidRDefault="00E3240C">
      <w:pPr>
        <w:tabs>
          <w:tab w:val="left" w:pos="284"/>
          <w:tab w:val="left" w:pos="426"/>
        </w:tabs>
        <w:rPr>
          <w:rFonts w:ascii="Arial Narrow" w:hAnsi="Arial Narrow"/>
          <w:b/>
          <w:sz w:val="24"/>
          <w:szCs w:val="24"/>
          <w:u w:val="single"/>
          <w:shd w:val="clear" w:color="auto" w:fill="FFFFFF"/>
          <w:lang w:val="fr-FR"/>
        </w:rPr>
      </w:pPr>
    </w:p>
    <w:p w:rsidR="001D7493" w:rsidRDefault="00E3240C" w:rsidP="000A4614">
      <w:pPr>
        <w:tabs>
          <w:tab w:val="left" w:pos="284"/>
          <w:tab w:val="left" w:pos="567"/>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Adresse </w:t>
      </w:r>
      <w:proofErr w:type="gramStart"/>
      <w:r w:rsidRPr="00625DF3">
        <w:rPr>
          <w:rFonts w:ascii="Arial Narrow" w:hAnsi="Arial Narrow"/>
          <w:sz w:val="24"/>
          <w:szCs w:val="24"/>
          <w:shd w:val="clear" w:color="auto" w:fill="FFFFFF"/>
          <w:lang w:val="fr-FR"/>
        </w:rPr>
        <w:t xml:space="preserve">: </w:t>
      </w:r>
      <w:r w:rsidR="00B065AB" w:rsidRPr="00625DF3">
        <w:rPr>
          <w:rFonts w:ascii="Arial Narrow" w:hAnsi="Arial Narrow"/>
          <w:sz w:val="24"/>
          <w:szCs w:val="24"/>
          <w:shd w:val="clear" w:color="auto" w:fill="FFFFFF"/>
          <w:lang w:val="fr-FR"/>
        </w:rPr>
        <w:t xml:space="preserve"> </w:t>
      </w:r>
      <w:r w:rsidR="001D7493">
        <w:rPr>
          <w:rFonts w:ascii="Arial Narrow" w:hAnsi="Arial Narrow"/>
          <w:sz w:val="24"/>
          <w:szCs w:val="24"/>
          <w:shd w:val="clear" w:color="auto" w:fill="FFFFFF"/>
          <w:lang w:val="fr-FR"/>
        </w:rPr>
        <w:t>Drôme</w:t>
      </w:r>
      <w:proofErr w:type="gramEnd"/>
      <w:r w:rsidR="001D7493">
        <w:rPr>
          <w:rFonts w:ascii="Arial Narrow" w:hAnsi="Arial Narrow"/>
          <w:sz w:val="24"/>
          <w:szCs w:val="24"/>
          <w:shd w:val="clear" w:color="auto" w:fill="FFFFFF"/>
          <w:lang w:val="fr-FR"/>
        </w:rPr>
        <w:t xml:space="preserve"> Auto Passion</w:t>
      </w:r>
    </w:p>
    <w:p w:rsidR="001D7493" w:rsidRPr="001D7493" w:rsidRDefault="001D7493" w:rsidP="000A4614">
      <w:pPr>
        <w:tabs>
          <w:tab w:val="left" w:pos="284"/>
          <w:tab w:val="left" w:pos="567"/>
        </w:tabs>
        <w:rPr>
          <w:rFonts w:ascii="Arial Narrow" w:hAnsi="Arial Narrow"/>
          <w:sz w:val="24"/>
          <w:szCs w:val="24"/>
          <w:shd w:val="clear" w:color="auto" w:fill="FFFFFF"/>
          <w:lang w:val="fr-FR"/>
        </w:rPr>
      </w:pP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t xml:space="preserve">    Chemin de la Combe 26160 ROCHEFORT EN VALDAINE</w:t>
      </w:r>
    </w:p>
    <w:p w:rsidR="00E3240C" w:rsidRPr="00625DF3" w:rsidRDefault="00E3240C">
      <w:pPr>
        <w:tabs>
          <w:tab w:val="left" w:pos="284"/>
          <w:tab w:val="left" w:pos="567"/>
        </w:tabs>
        <w:rPr>
          <w:rFonts w:ascii="Arial Narrow" w:hAnsi="Arial Narrow"/>
          <w:sz w:val="24"/>
          <w:szCs w:val="24"/>
          <w:shd w:val="clear" w:color="auto" w:fill="FFFFFF"/>
          <w:lang w:val="fr-FR"/>
        </w:rPr>
      </w:pPr>
    </w:p>
    <w:p w:rsidR="00E3240C" w:rsidRPr="00625DF3" w:rsidRDefault="00E3240C">
      <w:pPr>
        <w:tabs>
          <w:tab w:val="left" w:pos="284"/>
          <w:tab w:val="left" w:pos="426"/>
        </w:tabs>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1.3</w:t>
      </w:r>
      <w:r w:rsidRPr="00625DF3">
        <w:rPr>
          <w:rFonts w:ascii="Arial Narrow" w:hAnsi="Arial Narrow"/>
          <w:b/>
          <w:sz w:val="24"/>
          <w:szCs w:val="24"/>
          <w:shd w:val="clear" w:color="auto" w:fill="FFFFFF"/>
          <w:lang w:val="fr-FR"/>
        </w:rPr>
        <w:tab/>
      </w:r>
      <w:r w:rsidRPr="00625DF3">
        <w:rPr>
          <w:rFonts w:ascii="Arial Narrow" w:hAnsi="Arial Narrow"/>
          <w:b/>
          <w:sz w:val="24"/>
          <w:szCs w:val="24"/>
          <w:shd w:val="clear" w:color="auto" w:fill="FFFFFF"/>
          <w:lang w:val="fr-FR"/>
        </w:rPr>
        <w:tab/>
      </w:r>
      <w:r w:rsidRPr="00625DF3">
        <w:rPr>
          <w:rFonts w:ascii="Arial Narrow" w:hAnsi="Arial Narrow"/>
          <w:b/>
          <w:sz w:val="24"/>
          <w:szCs w:val="24"/>
          <w:u w:val="single"/>
          <w:shd w:val="clear" w:color="auto" w:fill="FFFFFF"/>
          <w:lang w:val="fr-FR"/>
        </w:rPr>
        <w:t>RESPONSABLES DE LA RANDONNEE</w:t>
      </w:r>
    </w:p>
    <w:p w:rsidR="00E3240C" w:rsidRPr="00625DF3" w:rsidRDefault="00E3240C">
      <w:pPr>
        <w:tabs>
          <w:tab w:val="left" w:pos="284"/>
          <w:tab w:val="left" w:pos="426"/>
        </w:tabs>
        <w:rPr>
          <w:rFonts w:ascii="Arial Narrow" w:hAnsi="Arial Narrow"/>
          <w:b/>
          <w:sz w:val="24"/>
          <w:szCs w:val="24"/>
          <w:u w:val="single"/>
          <w:shd w:val="clear" w:color="auto" w:fill="FFFFFF"/>
          <w:lang w:val="fr-FR"/>
        </w:rPr>
      </w:pPr>
    </w:p>
    <w:p w:rsidR="00E3240C" w:rsidRPr="00625DF3" w:rsidRDefault="00E3240C">
      <w:pPr>
        <w:tabs>
          <w:tab w:val="left" w:pos="3261"/>
          <w:tab w:val="left" w:pos="6237"/>
        </w:tabs>
        <w:jc w:val="left"/>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Respons</w:t>
      </w:r>
      <w:r w:rsidR="001D7493">
        <w:rPr>
          <w:rFonts w:ascii="Arial Narrow" w:hAnsi="Arial Narrow"/>
          <w:sz w:val="24"/>
          <w:szCs w:val="24"/>
          <w:shd w:val="clear" w:color="auto" w:fill="FFFFFF"/>
          <w:lang w:val="fr-FR"/>
        </w:rPr>
        <w:t xml:space="preserve">able Manifestation:      </w:t>
      </w:r>
      <w:r w:rsidR="000A4614">
        <w:rPr>
          <w:rFonts w:ascii="Arial Narrow" w:hAnsi="Arial Narrow"/>
          <w:sz w:val="24"/>
          <w:szCs w:val="24"/>
          <w:shd w:val="clear" w:color="auto" w:fill="FFFFFF"/>
          <w:lang w:val="fr-FR"/>
        </w:rPr>
        <w:t xml:space="preserve"> </w:t>
      </w:r>
      <w:r w:rsidR="001D7493">
        <w:rPr>
          <w:rFonts w:ascii="Arial Narrow" w:hAnsi="Arial Narrow"/>
          <w:sz w:val="24"/>
          <w:szCs w:val="24"/>
          <w:shd w:val="clear" w:color="auto" w:fill="FFFFFF"/>
          <w:lang w:val="fr-FR"/>
        </w:rPr>
        <w:tab/>
        <w:t xml:space="preserve">            </w:t>
      </w:r>
      <w:r w:rsidR="00835FAD" w:rsidRPr="00625DF3">
        <w:rPr>
          <w:rFonts w:ascii="Arial Narrow" w:hAnsi="Arial Narrow"/>
          <w:sz w:val="24"/>
          <w:szCs w:val="24"/>
          <w:shd w:val="clear" w:color="auto" w:fill="FFFFFF"/>
          <w:lang w:val="fr-FR"/>
        </w:rPr>
        <w:t>CORNEO Frédéric</w:t>
      </w:r>
      <w:r w:rsidR="001D7493">
        <w:rPr>
          <w:rFonts w:ascii="Arial Narrow" w:hAnsi="Arial Narrow"/>
          <w:sz w:val="24"/>
          <w:szCs w:val="24"/>
          <w:lang w:val="fr-FR"/>
        </w:rPr>
        <w:t>/REYNOUARD Aimé</w:t>
      </w:r>
      <w:r w:rsidR="00835FAD" w:rsidRPr="00625DF3">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 xml:space="preserve">            </w:t>
      </w:r>
    </w:p>
    <w:p w:rsidR="00946CC3" w:rsidRPr="00625DF3" w:rsidRDefault="00835FAD">
      <w:pPr>
        <w:tabs>
          <w:tab w:val="left" w:pos="3261"/>
          <w:tab w:val="left" w:pos="6237"/>
        </w:tabs>
        <w:jc w:val="left"/>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Responsable Relations P</w:t>
      </w:r>
      <w:r w:rsidR="00E3240C" w:rsidRPr="00625DF3">
        <w:rPr>
          <w:rFonts w:ascii="Arial Narrow" w:hAnsi="Arial Narrow"/>
          <w:sz w:val="24"/>
          <w:szCs w:val="24"/>
          <w:shd w:val="clear" w:color="auto" w:fill="FFFFFF"/>
          <w:lang w:val="fr-FR"/>
        </w:rPr>
        <w:t>articipants</w:t>
      </w:r>
      <w:r w:rsidRPr="00625DF3">
        <w:rPr>
          <w:rFonts w:ascii="Arial Narrow" w:hAnsi="Arial Narrow"/>
          <w:sz w:val="24"/>
          <w:szCs w:val="24"/>
          <w:shd w:val="clear" w:color="auto" w:fill="FFFFFF"/>
          <w:lang w:val="fr-FR"/>
        </w:rPr>
        <w:t xml:space="preserve">  </w:t>
      </w:r>
      <w:r w:rsidR="000A4614">
        <w:rPr>
          <w:rFonts w:ascii="Arial Narrow" w:hAnsi="Arial Narrow"/>
          <w:sz w:val="24"/>
          <w:szCs w:val="24"/>
          <w:shd w:val="clear" w:color="auto" w:fill="FFFFFF"/>
          <w:lang w:val="fr-FR"/>
        </w:rPr>
        <w:t xml:space="preserve">             </w:t>
      </w:r>
      <w:r w:rsidR="00C83661">
        <w:rPr>
          <w:rFonts w:ascii="Arial Narrow" w:hAnsi="Arial Narrow"/>
          <w:sz w:val="24"/>
          <w:szCs w:val="24"/>
          <w:shd w:val="clear" w:color="auto" w:fill="FFFFFF"/>
          <w:lang w:val="fr-FR"/>
        </w:rPr>
        <w:t>TRENTIN Fabienne</w:t>
      </w:r>
      <w:r w:rsidR="001D7493">
        <w:rPr>
          <w:rFonts w:ascii="Arial Narrow" w:hAnsi="Arial Narrow"/>
          <w:sz w:val="24"/>
          <w:szCs w:val="24"/>
          <w:shd w:val="clear" w:color="auto" w:fill="FFFFFF"/>
          <w:lang w:val="fr-FR"/>
        </w:rPr>
        <w:t>/Babeth GOIRAND</w:t>
      </w:r>
    </w:p>
    <w:p w:rsidR="00E3240C" w:rsidRPr="00625DF3" w:rsidRDefault="00946CC3" w:rsidP="00946CC3">
      <w:pPr>
        <w:rPr>
          <w:rFonts w:ascii="Arial Narrow" w:hAnsi="Arial Narrow"/>
          <w:sz w:val="24"/>
          <w:szCs w:val="24"/>
          <w:lang w:val="fr-FR"/>
        </w:rPr>
      </w:pPr>
      <w:r w:rsidRPr="00625DF3">
        <w:rPr>
          <w:rFonts w:ascii="Arial Narrow" w:hAnsi="Arial Narrow"/>
          <w:sz w:val="24"/>
          <w:szCs w:val="24"/>
          <w:lang w:val="fr-FR"/>
        </w:rPr>
        <w:t>Responsa</w:t>
      </w:r>
      <w:r w:rsidR="00943E8C">
        <w:rPr>
          <w:rFonts w:ascii="Arial Narrow" w:hAnsi="Arial Narrow"/>
          <w:sz w:val="24"/>
          <w:szCs w:val="24"/>
          <w:lang w:val="fr-FR"/>
        </w:rPr>
        <w:t xml:space="preserve">ble du Livre de Route : </w:t>
      </w:r>
      <w:r w:rsidR="00943E8C">
        <w:rPr>
          <w:rFonts w:ascii="Arial Narrow" w:hAnsi="Arial Narrow"/>
          <w:sz w:val="24"/>
          <w:szCs w:val="24"/>
          <w:lang w:val="fr-FR"/>
        </w:rPr>
        <w:tab/>
        <w:t xml:space="preserve">     </w:t>
      </w:r>
      <w:r w:rsidR="001D7493">
        <w:rPr>
          <w:rFonts w:ascii="Arial Narrow" w:hAnsi="Arial Narrow"/>
          <w:sz w:val="24"/>
          <w:szCs w:val="24"/>
          <w:lang w:val="fr-FR"/>
        </w:rPr>
        <w:t xml:space="preserve"> </w:t>
      </w:r>
      <w:r w:rsidR="00943E8C">
        <w:rPr>
          <w:rFonts w:ascii="Arial Narrow" w:hAnsi="Arial Narrow"/>
          <w:sz w:val="24"/>
          <w:szCs w:val="24"/>
          <w:lang w:val="fr-FR"/>
        </w:rPr>
        <w:t xml:space="preserve"> </w:t>
      </w:r>
      <w:r w:rsidR="00111A64">
        <w:rPr>
          <w:rFonts w:ascii="Arial Narrow" w:hAnsi="Arial Narrow"/>
          <w:sz w:val="24"/>
          <w:szCs w:val="24"/>
          <w:lang w:val="fr-FR"/>
        </w:rPr>
        <w:t>PINCHENET Jean-Louis</w:t>
      </w:r>
      <w:r w:rsidR="00C83661">
        <w:rPr>
          <w:rFonts w:ascii="Arial Narrow" w:hAnsi="Arial Narrow"/>
          <w:sz w:val="24"/>
          <w:szCs w:val="24"/>
          <w:lang w:val="fr-FR"/>
        </w:rPr>
        <w:t>/Loïc BEHARY</w:t>
      </w:r>
    </w:p>
    <w:p w:rsidR="009B439B" w:rsidRPr="00625DF3" w:rsidRDefault="00946CC3" w:rsidP="00946CC3">
      <w:pPr>
        <w:rPr>
          <w:rFonts w:ascii="Arial Narrow" w:hAnsi="Arial Narrow"/>
          <w:sz w:val="24"/>
          <w:szCs w:val="24"/>
          <w:lang w:val="fr-FR"/>
        </w:rPr>
      </w:pPr>
      <w:r w:rsidRPr="00625DF3">
        <w:rPr>
          <w:rFonts w:ascii="Arial Narrow" w:hAnsi="Arial Narrow"/>
          <w:sz w:val="24"/>
          <w:szCs w:val="24"/>
          <w:lang w:val="fr-FR"/>
        </w:rPr>
        <w:t>Responsable des Contrôles Te</w:t>
      </w:r>
      <w:r w:rsidR="00C83661">
        <w:rPr>
          <w:rFonts w:ascii="Arial Narrow" w:hAnsi="Arial Narrow"/>
          <w:sz w:val="24"/>
          <w:szCs w:val="24"/>
          <w:lang w:val="fr-FR"/>
        </w:rPr>
        <w:t xml:space="preserve">chniques :    </w:t>
      </w:r>
      <w:r w:rsidR="001D7493">
        <w:rPr>
          <w:rFonts w:ascii="Arial Narrow" w:hAnsi="Arial Narrow"/>
          <w:sz w:val="24"/>
          <w:szCs w:val="24"/>
          <w:lang w:val="fr-FR"/>
        </w:rPr>
        <w:t xml:space="preserve">  </w:t>
      </w:r>
      <w:r w:rsidR="00C65F23">
        <w:rPr>
          <w:rFonts w:ascii="Arial Narrow" w:hAnsi="Arial Narrow"/>
          <w:sz w:val="24"/>
          <w:szCs w:val="24"/>
          <w:lang w:val="fr-FR"/>
        </w:rPr>
        <w:t>Judicaël VAUVILLE</w:t>
      </w:r>
    </w:p>
    <w:p w:rsidR="00946CC3" w:rsidRPr="00625DF3" w:rsidRDefault="00946CC3" w:rsidP="00946CC3">
      <w:pPr>
        <w:rPr>
          <w:rFonts w:ascii="Arial Narrow" w:hAnsi="Arial Narrow"/>
          <w:sz w:val="24"/>
          <w:szCs w:val="24"/>
          <w:lang w:val="fr-FR"/>
        </w:rPr>
      </w:pPr>
    </w:p>
    <w:p w:rsidR="00FB09F6" w:rsidRPr="000A4614" w:rsidRDefault="00E3240C" w:rsidP="000A4614">
      <w:pPr>
        <w:tabs>
          <w:tab w:val="left" w:pos="426"/>
          <w:tab w:val="left" w:pos="3261"/>
        </w:tabs>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1.4</w:t>
      </w:r>
      <w:r w:rsidRPr="00625DF3">
        <w:rPr>
          <w:rFonts w:ascii="Arial Narrow" w:hAnsi="Arial Narrow"/>
          <w:b/>
          <w:sz w:val="24"/>
          <w:szCs w:val="24"/>
          <w:shd w:val="clear" w:color="auto" w:fill="FFFFFF"/>
          <w:lang w:val="fr-FR"/>
        </w:rPr>
        <w:tab/>
      </w:r>
      <w:r w:rsidRPr="00625DF3">
        <w:rPr>
          <w:rFonts w:ascii="Arial Narrow" w:hAnsi="Arial Narrow"/>
          <w:b/>
          <w:sz w:val="24"/>
          <w:szCs w:val="24"/>
          <w:u w:val="single"/>
          <w:shd w:val="clear" w:color="auto" w:fill="FFFFFF"/>
          <w:lang w:val="fr-FR"/>
        </w:rPr>
        <w:t>DESCRIPTION DE LA RANDONNEE</w:t>
      </w:r>
    </w:p>
    <w:p w:rsidR="00FB09F6" w:rsidRPr="00625DF3" w:rsidRDefault="00FB09F6">
      <w:pPr>
        <w:tabs>
          <w:tab w:val="left" w:pos="426"/>
          <w:tab w:val="left" w:pos="3261"/>
        </w:tabs>
        <w:rPr>
          <w:rFonts w:ascii="Arial Narrow" w:hAnsi="Arial Narrow"/>
          <w:sz w:val="24"/>
          <w:szCs w:val="24"/>
          <w:shd w:val="clear" w:color="auto" w:fill="FFFFFF"/>
          <w:lang w:val="fr-FR"/>
        </w:rPr>
      </w:pPr>
    </w:p>
    <w:p w:rsidR="00E3240C" w:rsidRPr="00625DF3" w:rsidRDefault="00E3240C" w:rsidP="00835FAD">
      <w:pPr>
        <w:tabs>
          <w:tab w:val="left" w:pos="426"/>
          <w:tab w:val="left" w:pos="3261"/>
        </w:tabs>
        <w:rPr>
          <w:rFonts w:ascii="Arial Narrow" w:hAnsi="Arial Narrow"/>
          <w:b/>
          <w:color w:val="FFFFFF"/>
          <w:sz w:val="24"/>
          <w:szCs w:val="24"/>
          <w:shd w:val="clear" w:color="auto" w:fill="FFFF00"/>
          <w:lang w:val="fr-FR"/>
        </w:rPr>
      </w:pPr>
      <w:r w:rsidRPr="00625DF3">
        <w:rPr>
          <w:rFonts w:ascii="Arial Narrow" w:hAnsi="Arial Narrow"/>
          <w:sz w:val="24"/>
          <w:szCs w:val="24"/>
          <w:shd w:val="clear" w:color="auto" w:fill="FFFFFF"/>
          <w:lang w:val="fr-FR"/>
        </w:rPr>
        <w:t>Les équipages seront composés  2 personnes (u</w:t>
      </w:r>
      <w:r w:rsidR="00835FAD" w:rsidRPr="00625DF3">
        <w:rPr>
          <w:rFonts w:ascii="Arial Narrow" w:hAnsi="Arial Narrow"/>
          <w:sz w:val="24"/>
          <w:szCs w:val="24"/>
          <w:shd w:val="clear" w:color="auto" w:fill="FFFFFF"/>
          <w:lang w:val="fr-FR"/>
        </w:rPr>
        <w:t>n conducteur et un navigateur).</w:t>
      </w:r>
    </w:p>
    <w:p w:rsidR="00E56DA4" w:rsidRDefault="00E56DA4">
      <w:pPr>
        <w:tabs>
          <w:tab w:val="left" w:pos="426"/>
        </w:tabs>
        <w:jc w:val="left"/>
        <w:rPr>
          <w:rFonts w:ascii="Arial Narrow" w:hAnsi="Arial Narrow"/>
          <w:b/>
          <w:sz w:val="24"/>
          <w:szCs w:val="24"/>
          <w:shd w:val="clear" w:color="auto" w:fill="FFFFFF"/>
          <w:lang w:val="fr-FR"/>
        </w:rPr>
      </w:pPr>
    </w:p>
    <w:p w:rsidR="00E3240C" w:rsidRPr="00625DF3" w:rsidRDefault="00E3240C">
      <w:pPr>
        <w:tabs>
          <w:tab w:val="left" w:pos="426"/>
        </w:tabs>
        <w:jc w:val="left"/>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 xml:space="preserve">1.5 </w:t>
      </w:r>
      <w:r w:rsidRPr="00625DF3">
        <w:rPr>
          <w:rFonts w:ascii="Arial Narrow" w:hAnsi="Arial Narrow"/>
          <w:b/>
          <w:sz w:val="24"/>
          <w:szCs w:val="24"/>
          <w:shd w:val="clear" w:color="auto" w:fill="FFFFFF"/>
          <w:lang w:val="fr-FR"/>
        </w:rPr>
        <w:tab/>
      </w:r>
      <w:r w:rsidRPr="00625DF3">
        <w:rPr>
          <w:rFonts w:ascii="Arial Narrow" w:hAnsi="Arial Narrow"/>
          <w:b/>
          <w:sz w:val="24"/>
          <w:szCs w:val="24"/>
          <w:u w:val="single"/>
          <w:shd w:val="clear" w:color="auto" w:fill="FFFFFF"/>
          <w:lang w:val="fr-FR"/>
        </w:rPr>
        <w:t>CODE DE LA ROUTE</w:t>
      </w:r>
    </w:p>
    <w:p w:rsidR="00E3240C" w:rsidRPr="00625DF3" w:rsidRDefault="00E3240C">
      <w:pPr>
        <w:tabs>
          <w:tab w:val="left" w:pos="426"/>
        </w:tabs>
        <w:jc w:val="left"/>
        <w:rPr>
          <w:rFonts w:ascii="Arial Narrow" w:hAnsi="Arial Narrow"/>
          <w:b/>
          <w:sz w:val="24"/>
          <w:szCs w:val="24"/>
          <w:shd w:val="clear" w:color="auto" w:fill="FFFFFF"/>
          <w:lang w:val="fr-FR"/>
        </w:rPr>
      </w:pPr>
    </w:p>
    <w:p w:rsidR="00E3240C" w:rsidRPr="00625DF3" w:rsidRDefault="00E3240C">
      <w:pPr>
        <w:tabs>
          <w:tab w:val="left" w:pos="426"/>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La Randonnée</w:t>
      </w:r>
      <w:r w:rsidRPr="00625DF3">
        <w:rPr>
          <w:rFonts w:ascii="Arial Narrow" w:hAnsi="Arial Narrow"/>
          <w:i/>
          <w:sz w:val="24"/>
          <w:szCs w:val="24"/>
          <w:shd w:val="clear" w:color="auto" w:fill="FFFFFF"/>
          <w:lang w:val="fr-FR"/>
        </w:rPr>
        <w:t xml:space="preserve"> </w:t>
      </w:r>
      <w:r w:rsidRPr="00625DF3">
        <w:rPr>
          <w:rFonts w:ascii="Arial Narrow" w:hAnsi="Arial Narrow"/>
          <w:sz w:val="24"/>
          <w:szCs w:val="24"/>
          <w:shd w:val="clear" w:color="auto" w:fill="FFFFFF"/>
          <w:lang w:val="fr-FR"/>
        </w:rPr>
        <w:t>n’est pas une manifestation sportive. Les participants doivent respecter le Code de la Route.</w:t>
      </w:r>
    </w:p>
    <w:p w:rsidR="00E3240C" w:rsidRPr="00625DF3" w:rsidRDefault="00E3240C">
      <w:pPr>
        <w:tabs>
          <w:tab w:val="left" w:pos="426"/>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Les participants devront être particulièrement vigilants lors des traversées d’agglomérations ou de zones habitées.</w:t>
      </w:r>
    </w:p>
    <w:p w:rsidR="00E3240C" w:rsidRPr="00394038" w:rsidRDefault="00E3240C" w:rsidP="00864CC5">
      <w:pPr>
        <w:rPr>
          <w:rFonts w:ascii="Arial Narrow" w:hAnsi="Arial Narrow" w:cs="Arial"/>
          <w:sz w:val="24"/>
          <w:szCs w:val="24"/>
          <w:lang w:val="fr-FR"/>
        </w:rPr>
      </w:pPr>
      <w:r w:rsidRPr="00625DF3">
        <w:rPr>
          <w:rFonts w:ascii="Arial Narrow" w:hAnsi="Arial Narrow" w:cs="Arial"/>
          <w:sz w:val="24"/>
          <w:szCs w:val="24"/>
          <w:shd w:val="clear" w:color="auto" w:fill="FFFFFF"/>
          <w:lang w:val="fr-FR"/>
        </w:rPr>
        <w:t>Le Carnet d’Itinéraire indiquera les zones étroites et dangereuses, ainsi que les agglomération, en limitant, le cas échéant, la vitesse</w:t>
      </w:r>
      <w:proofErr w:type="gramStart"/>
      <w:r w:rsidRPr="00394038">
        <w:rPr>
          <w:rFonts w:ascii="Arial Narrow" w:hAnsi="Arial Narrow" w:cs="Arial"/>
          <w:sz w:val="24"/>
          <w:szCs w:val="24"/>
          <w:lang w:val="fr-FR"/>
        </w:rPr>
        <w:t>.(</w:t>
      </w:r>
      <w:proofErr w:type="gramEnd"/>
      <w:r w:rsidRPr="00394038">
        <w:rPr>
          <w:rFonts w:ascii="Arial Narrow" w:hAnsi="Arial Narrow" w:cs="Arial"/>
          <w:sz w:val="24"/>
          <w:szCs w:val="24"/>
          <w:lang w:val="fr-FR"/>
        </w:rPr>
        <w:t xml:space="preserve">recommandation : entre 30 et 36 Km/h ) </w:t>
      </w:r>
    </w:p>
    <w:p w:rsidR="00E3240C" w:rsidRPr="00625DF3" w:rsidRDefault="00E3240C" w:rsidP="00864CC5">
      <w:pPr>
        <w:rPr>
          <w:rFonts w:ascii="Arial Narrow" w:hAnsi="Arial Narrow" w:cs="Arial"/>
          <w:sz w:val="24"/>
          <w:szCs w:val="24"/>
          <w:shd w:val="clear" w:color="auto" w:fill="FFFFFF"/>
          <w:lang w:val="fr-FR"/>
        </w:rPr>
      </w:pPr>
      <w:r w:rsidRPr="00943E8C">
        <w:rPr>
          <w:rFonts w:ascii="Arial Narrow" w:hAnsi="Arial Narrow" w:cs="Arial"/>
          <w:sz w:val="24"/>
          <w:szCs w:val="24"/>
          <w:lang w:val="fr-FR"/>
        </w:rPr>
        <w:t xml:space="preserve">L’Organisation sanctionnera </w:t>
      </w:r>
      <w:r w:rsidR="00943E8C" w:rsidRPr="00943E8C">
        <w:rPr>
          <w:rFonts w:ascii="Arial Narrow" w:hAnsi="Arial Narrow" w:cs="Arial"/>
          <w:sz w:val="24"/>
          <w:szCs w:val="24"/>
          <w:lang w:val="fr-FR"/>
        </w:rPr>
        <w:t xml:space="preserve">les comportements abusifs, </w:t>
      </w:r>
      <w:r w:rsidRPr="00943E8C">
        <w:rPr>
          <w:rFonts w:ascii="Arial Narrow" w:hAnsi="Arial Narrow" w:cs="Arial"/>
          <w:sz w:val="24"/>
          <w:szCs w:val="24"/>
          <w:lang w:val="fr-FR"/>
        </w:rPr>
        <w:t>pouvant aller ju</w:t>
      </w:r>
      <w:r w:rsidRPr="00625DF3">
        <w:rPr>
          <w:rFonts w:ascii="Arial Narrow" w:hAnsi="Arial Narrow" w:cs="Arial"/>
          <w:sz w:val="24"/>
          <w:szCs w:val="24"/>
          <w:shd w:val="clear" w:color="auto" w:fill="FFFFFF"/>
          <w:lang w:val="fr-FR"/>
        </w:rPr>
        <w:t>squ’à l’exclusion de la Randonnée.</w:t>
      </w:r>
    </w:p>
    <w:p w:rsidR="00E3240C"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p>
    <w:p w:rsidR="007912D4" w:rsidRDefault="007912D4">
      <w:pPr>
        <w:jc w:val="left"/>
        <w:rPr>
          <w:rFonts w:ascii="Arial Narrow" w:hAnsi="Arial Narrow"/>
          <w:b/>
          <w:i/>
          <w:sz w:val="24"/>
          <w:szCs w:val="24"/>
          <w:shd w:val="clear" w:color="auto" w:fill="FFFFFF"/>
          <w:lang w:val="fr-FR"/>
        </w:rPr>
      </w:pPr>
    </w:p>
    <w:p w:rsidR="007912D4" w:rsidRDefault="007912D4">
      <w:pPr>
        <w:jc w:val="left"/>
        <w:rPr>
          <w:rFonts w:ascii="Arial Narrow" w:hAnsi="Arial Narrow"/>
          <w:b/>
          <w:i/>
          <w:sz w:val="24"/>
          <w:szCs w:val="24"/>
          <w:shd w:val="clear" w:color="auto" w:fill="FFFFFF"/>
          <w:lang w:val="fr-FR"/>
        </w:rPr>
      </w:pPr>
    </w:p>
    <w:p w:rsidR="007912D4" w:rsidRDefault="007912D4">
      <w:pPr>
        <w:jc w:val="left"/>
        <w:rPr>
          <w:rFonts w:ascii="Arial Narrow" w:hAnsi="Arial Narrow"/>
          <w:b/>
          <w:i/>
          <w:sz w:val="24"/>
          <w:szCs w:val="24"/>
          <w:shd w:val="clear" w:color="auto" w:fill="FFFFFF"/>
          <w:lang w:val="fr-FR"/>
        </w:rPr>
      </w:pPr>
    </w:p>
    <w:p w:rsidR="007912D4" w:rsidRDefault="007912D4">
      <w:pPr>
        <w:jc w:val="left"/>
        <w:rPr>
          <w:rFonts w:ascii="Arial Narrow" w:hAnsi="Arial Narrow"/>
          <w:b/>
          <w:i/>
          <w:sz w:val="24"/>
          <w:szCs w:val="24"/>
          <w:shd w:val="clear" w:color="auto" w:fill="FFFFFF"/>
          <w:lang w:val="fr-FR"/>
        </w:rPr>
      </w:pPr>
    </w:p>
    <w:p w:rsidR="007912D4" w:rsidRDefault="007912D4">
      <w:pPr>
        <w:jc w:val="left"/>
        <w:rPr>
          <w:rFonts w:ascii="Arial Narrow" w:hAnsi="Arial Narrow"/>
          <w:b/>
          <w:i/>
          <w:sz w:val="24"/>
          <w:szCs w:val="24"/>
          <w:shd w:val="clear" w:color="auto" w:fill="FFFFFF"/>
          <w:lang w:val="fr-FR"/>
        </w:rPr>
      </w:pPr>
    </w:p>
    <w:p w:rsidR="007912D4" w:rsidRDefault="007912D4">
      <w:pPr>
        <w:jc w:val="left"/>
        <w:rPr>
          <w:rFonts w:ascii="Arial Narrow" w:hAnsi="Arial Narrow"/>
          <w:b/>
          <w:i/>
          <w:sz w:val="24"/>
          <w:szCs w:val="24"/>
          <w:shd w:val="clear" w:color="auto" w:fill="FFFFFF"/>
          <w:lang w:val="fr-FR"/>
        </w:rPr>
      </w:pPr>
    </w:p>
    <w:p w:rsidR="00E3240C" w:rsidRPr="00625DF3" w:rsidRDefault="006D299E">
      <w:pPr>
        <w:jc w:val="left"/>
        <w:rPr>
          <w:rFonts w:ascii="Arial Narrow" w:hAnsi="Arial Narrow"/>
          <w:b/>
          <w:i/>
          <w:sz w:val="24"/>
          <w:szCs w:val="24"/>
          <w:shd w:val="clear" w:color="auto" w:fill="FFFFFF"/>
          <w:lang w:val="fr-FR"/>
        </w:rPr>
      </w:pPr>
      <w:r w:rsidRPr="00625DF3">
        <w:rPr>
          <w:rFonts w:ascii="Arial Narrow" w:hAnsi="Arial Narrow"/>
          <w:b/>
          <w:i/>
          <w:sz w:val="24"/>
          <w:szCs w:val="24"/>
          <w:shd w:val="clear" w:color="auto" w:fill="FFFFFF"/>
          <w:lang w:val="fr-FR"/>
        </w:rPr>
        <w:t xml:space="preserve"> </w:t>
      </w:r>
      <w:r w:rsidR="00E3240C" w:rsidRPr="00625DF3">
        <w:rPr>
          <w:rFonts w:ascii="Arial Narrow" w:hAnsi="Arial Narrow"/>
          <w:b/>
          <w:i/>
          <w:sz w:val="24"/>
          <w:szCs w:val="24"/>
          <w:shd w:val="clear" w:color="auto" w:fill="FFFFFF"/>
          <w:lang w:val="fr-FR"/>
        </w:rPr>
        <w:t xml:space="preserve">ARTICLE 2 : DÉROULEMENT DE LA RANDONNÉE </w:t>
      </w:r>
    </w:p>
    <w:p w:rsidR="00E3240C" w:rsidRPr="00625DF3" w:rsidRDefault="00E3240C">
      <w:pPr>
        <w:tabs>
          <w:tab w:val="left" w:pos="284"/>
        </w:tabs>
        <w:rPr>
          <w:rFonts w:ascii="Arial Narrow" w:hAnsi="Arial Narrow"/>
          <w:sz w:val="24"/>
          <w:szCs w:val="24"/>
          <w:shd w:val="clear" w:color="auto" w:fill="FFFFFF"/>
          <w:lang w:val="fr-FR"/>
        </w:rPr>
      </w:pPr>
    </w:p>
    <w:p w:rsidR="00E3240C" w:rsidRPr="00625DF3" w:rsidRDefault="00E3240C">
      <w:pPr>
        <w:tabs>
          <w:tab w:val="left" w:pos="284"/>
        </w:tabs>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 xml:space="preserve">Inscriptions : </w:t>
      </w:r>
      <w:r w:rsidRPr="00625DF3">
        <w:rPr>
          <w:rFonts w:ascii="Arial Narrow" w:hAnsi="Arial Narrow"/>
          <w:sz w:val="24"/>
          <w:szCs w:val="24"/>
          <w:shd w:val="clear" w:color="auto" w:fill="FFFFFF"/>
          <w:lang w:val="fr-FR"/>
        </w:rPr>
        <w:t>Les inscriptio</w:t>
      </w:r>
      <w:r w:rsidR="00946CC3" w:rsidRPr="00625DF3">
        <w:rPr>
          <w:rFonts w:ascii="Arial Narrow" w:hAnsi="Arial Narrow"/>
          <w:sz w:val="24"/>
          <w:szCs w:val="24"/>
          <w:shd w:val="clear" w:color="auto" w:fill="FFFFFF"/>
          <w:lang w:val="fr-FR"/>
        </w:rPr>
        <w:t>ns sont reçues à partir du 1</w:t>
      </w:r>
      <w:r w:rsidR="00307DCE" w:rsidRPr="00625DF3">
        <w:rPr>
          <w:rFonts w:ascii="Arial Narrow" w:hAnsi="Arial Narrow"/>
          <w:sz w:val="24"/>
          <w:szCs w:val="24"/>
          <w:shd w:val="clear" w:color="auto" w:fill="FFFFFF"/>
          <w:vertAlign w:val="superscript"/>
          <w:lang w:val="fr-FR"/>
        </w:rPr>
        <w:t>e</w:t>
      </w:r>
      <w:r w:rsidR="003676CD">
        <w:rPr>
          <w:rFonts w:ascii="Arial Narrow" w:hAnsi="Arial Narrow"/>
          <w:sz w:val="24"/>
          <w:szCs w:val="24"/>
          <w:shd w:val="clear" w:color="auto" w:fill="FFFFFF"/>
          <w:vertAlign w:val="superscript"/>
          <w:lang w:val="fr-FR"/>
        </w:rPr>
        <w:t>r</w:t>
      </w:r>
      <w:r w:rsidR="00FB09F6">
        <w:rPr>
          <w:rFonts w:ascii="Arial Narrow" w:hAnsi="Arial Narrow"/>
          <w:sz w:val="24"/>
          <w:szCs w:val="24"/>
          <w:shd w:val="clear" w:color="auto" w:fill="FFFFFF"/>
          <w:vertAlign w:val="superscript"/>
          <w:lang w:val="fr-FR"/>
        </w:rPr>
        <w:t xml:space="preserve"> </w:t>
      </w:r>
      <w:r w:rsidR="001D7493">
        <w:rPr>
          <w:rFonts w:ascii="Arial Narrow" w:hAnsi="Arial Narrow"/>
          <w:sz w:val="24"/>
          <w:szCs w:val="24"/>
          <w:shd w:val="clear" w:color="auto" w:fill="FFFFFF"/>
          <w:lang w:val="fr-FR"/>
        </w:rPr>
        <w:t>Juillet</w:t>
      </w:r>
      <w:r w:rsidR="000A4614">
        <w:rPr>
          <w:rFonts w:ascii="Arial Narrow" w:hAnsi="Arial Narrow"/>
          <w:sz w:val="24"/>
          <w:szCs w:val="24"/>
          <w:shd w:val="clear" w:color="auto" w:fill="FFFFFF"/>
          <w:lang w:val="fr-FR"/>
        </w:rPr>
        <w:t xml:space="preserve"> 2016</w:t>
      </w:r>
      <w:r w:rsidR="00946CC3" w:rsidRPr="00625DF3">
        <w:rPr>
          <w:rFonts w:ascii="Arial Narrow" w:hAnsi="Arial Narrow"/>
          <w:sz w:val="24"/>
          <w:szCs w:val="24"/>
          <w:shd w:val="clear" w:color="auto" w:fill="FFFFFF"/>
          <w:lang w:val="fr-FR"/>
        </w:rPr>
        <w:t xml:space="preserve"> jusqu'au </w:t>
      </w:r>
      <w:r w:rsidR="00111A64">
        <w:rPr>
          <w:rFonts w:ascii="Arial Narrow" w:hAnsi="Arial Narrow"/>
          <w:sz w:val="24"/>
          <w:szCs w:val="24"/>
          <w:shd w:val="clear" w:color="auto" w:fill="FFFFFF"/>
          <w:lang w:val="fr-FR"/>
        </w:rPr>
        <w:t>10</w:t>
      </w:r>
      <w:r w:rsidR="00111A64">
        <w:rPr>
          <w:rFonts w:ascii="Arial Narrow" w:hAnsi="Arial Narrow"/>
          <w:sz w:val="24"/>
          <w:szCs w:val="24"/>
          <w:shd w:val="clear" w:color="auto" w:fill="FFFFFF"/>
          <w:vertAlign w:val="superscript"/>
          <w:lang w:val="fr-FR"/>
        </w:rPr>
        <w:t xml:space="preserve"> </w:t>
      </w:r>
      <w:r w:rsidR="001D7493">
        <w:rPr>
          <w:rFonts w:ascii="Arial Narrow" w:hAnsi="Arial Narrow"/>
          <w:sz w:val="24"/>
          <w:szCs w:val="24"/>
          <w:shd w:val="clear" w:color="auto" w:fill="FFFFFF"/>
          <w:lang w:val="fr-FR"/>
        </w:rPr>
        <w:t>Septembre</w:t>
      </w:r>
      <w:r w:rsidR="00FB09F6">
        <w:rPr>
          <w:rFonts w:ascii="Arial Narrow" w:hAnsi="Arial Narrow"/>
          <w:sz w:val="24"/>
          <w:szCs w:val="24"/>
          <w:shd w:val="clear" w:color="auto" w:fill="FFFFFF"/>
          <w:lang w:val="fr-FR"/>
        </w:rPr>
        <w:t xml:space="preserve"> 2016</w:t>
      </w:r>
      <w:r w:rsidRPr="00625DF3">
        <w:rPr>
          <w:rFonts w:ascii="Arial Narrow" w:hAnsi="Arial Narrow"/>
          <w:sz w:val="24"/>
          <w:szCs w:val="24"/>
          <w:shd w:val="clear" w:color="auto" w:fill="FFFFFF"/>
          <w:lang w:val="fr-FR"/>
        </w:rPr>
        <w:t xml:space="preserve"> à minuit (cachet de la poste faisant foi).</w:t>
      </w:r>
    </w:p>
    <w:p w:rsidR="00C65F23" w:rsidRDefault="00C65F23">
      <w:pPr>
        <w:tabs>
          <w:tab w:val="left" w:pos="284"/>
        </w:tabs>
        <w:rPr>
          <w:rFonts w:ascii="Arial Narrow" w:hAnsi="Arial Narrow"/>
          <w:b/>
          <w:sz w:val="24"/>
          <w:szCs w:val="24"/>
          <w:shd w:val="clear" w:color="auto" w:fill="FFFFFF"/>
          <w:lang w:val="fr-FR"/>
        </w:rPr>
      </w:pPr>
    </w:p>
    <w:p w:rsidR="00C65F23" w:rsidRDefault="00C65F23">
      <w:pPr>
        <w:tabs>
          <w:tab w:val="left" w:pos="284"/>
        </w:tabs>
        <w:rPr>
          <w:rFonts w:ascii="Arial Narrow" w:hAnsi="Arial Narrow"/>
          <w:b/>
          <w:sz w:val="24"/>
          <w:szCs w:val="24"/>
          <w:shd w:val="clear" w:color="auto" w:fill="FFFFFF"/>
          <w:lang w:val="fr-FR"/>
        </w:rPr>
      </w:pPr>
    </w:p>
    <w:p w:rsidR="00E3240C" w:rsidRPr="00625DF3" w:rsidRDefault="00E3240C">
      <w:pPr>
        <w:tabs>
          <w:tab w:val="left" w:pos="284"/>
        </w:tabs>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 xml:space="preserve">Accueil et Vérifications : </w:t>
      </w:r>
      <w:r w:rsidRPr="00625DF3">
        <w:rPr>
          <w:rFonts w:ascii="Arial Narrow" w:hAnsi="Arial Narrow"/>
          <w:sz w:val="24"/>
          <w:szCs w:val="24"/>
          <w:shd w:val="clear" w:color="auto" w:fill="FFFFFF"/>
          <w:lang w:val="fr-FR"/>
        </w:rPr>
        <w:t>Les vérifications administratives et techn</w:t>
      </w:r>
      <w:r w:rsidR="00307DCE" w:rsidRPr="00625DF3">
        <w:rPr>
          <w:rFonts w:ascii="Arial Narrow" w:hAnsi="Arial Narrow"/>
          <w:sz w:val="24"/>
          <w:szCs w:val="24"/>
          <w:shd w:val="clear" w:color="auto" w:fill="FFFFFF"/>
          <w:lang w:val="fr-FR"/>
        </w:rPr>
        <w:t>iques se dérouleront l</w:t>
      </w:r>
      <w:r w:rsidR="001D7493">
        <w:rPr>
          <w:rFonts w:ascii="Arial Narrow" w:hAnsi="Arial Narrow"/>
          <w:sz w:val="24"/>
          <w:szCs w:val="24"/>
          <w:shd w:val="clear" w:color="auto" w:fill="FFFFFF"/>
          <w:lang w:val="fr-FR"/>
        </w:rPr>
        <w:t>e 24-25 Septembre 2016 à Montélimar 26</w:t>
      </w:r>
    </w:p>
    <w:p w:rsidR="00307DCE" w:rsidRPr="00625DF3" w:rsidRDefault="006D299E" w:rsidP="006D299E">
      <w:pPr>
        <w:tabs>
          <w:tab w:val="left" w:pos="284"/>
          <w:tab w:val="left" w:pos="567"/>
          <w:tab w:val="left" w:pos="851"/>
          <w:tab w:val="left" w:pos="1134"/>
        </w:tabs>
        <w:ind w:left="360"/>
        <w:rPr>
          <w:rFonts w:ascii="Arial Narrow" w:hAnsi="Arial Narrow"/>
          <w:b/>
          <w:sz w:val="24"/>
          <w:szCs w:val="24"/>
          <w:shd w:val="clear" w:color="auto" w:fill="FFFFFF"/>
          <w:lang w:val="fr-FR"/>
        </w:rPr>
      </w:pPr>
      <w:r w:rsidRPr="00625DF3">
        <w:rPr>
          <w:rFonts w:ascii="Arial Narrow" w:hAnsi="Arial Narrow"/>
          <w:sz w:val="24"/>
          <w:szCs w:val="24"/>
          <w:shd w:val="clear" w:color="auto" w:fill="FFFFFF"/>
          <w:lang w:val="fr-FR"/>
        </w:rPr>
        <w:tab/>
      </w:r>
      <w:r w:rsidR="00307DCE" w:rsidRPr="00625DF3">
        <w:rPr>
          <w:rFonts w:ascii="Arial Narrow" w:hAnsi="Arial Narrow"/>
          <w:b/>
          <w:sz w:val="24"/>
          <w:szCs w:val="24"/>
          <w:shd w:val="clear" w:color="auto" w:fill="FFFFFF"/>
          <w:lang w:val="fr-FR"/>
        </w:rPr>
        <w:t>Déroulement de la</w:t>
      </w:r>
      <w:r w:rsidR="00943E8C">
        <w:rPr>
          <w:rFonts w:ascii="Arial Narrow" w:hAnsi="Arial Narrow"/>
          <w:b/>
          <w:sz w:val="24"/>
          <w:szCs w:val="24"/>
          <w:shd w:val="clear" w:color="auto" w:fill="FFFFFF"/>
          <w:lang w:val="fr-FR"/>
        </w:rPr>
        <w:t xml:space="preserve"> </w:t>
      </w:r>
      <w:r w:rsidR="00307DCE" w:rsidRPr="00625DF3">
        <w:rPr>
          <w:rFonts w:ascii="Arial Narrow" w:hAnsi="Arial Narrow"/>
          <w:b/>
          <w:sz w:val="24"/>
          <w:szCs w:val="24"/>
          <w:shd w:val="clear" w:color="auto" w:fill="FFFFFF"/>
          <w:lang w:val="fr-FR"/>
        </w:rPr>
        <w:t>Manifestation</w:t>
      </w:r>
    </w:p>
    <w:p w:rsidR="00E3240C" w:rsidRPr="00625DF3" w:rsidRDefault="006D299E" w:rsidP="006D299E">
      <w:pPr>
        <w:tabs>
          <w:tab w:val="left" w:pos="284"/>
          <w:tab w:val="left" w:pos="567"/>
          <w:tab w:val="left" w:pos="851"/>
          <w:tab w:val="left" w:pos="1134"/>
        </w:tabs>
        <w:ind w:left="360"/>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ab/>
      </w:r>
      <w:r w:rsidR="001D7493">
        <w:rPr>
          <w:rFonts w:ascii="Arial Narrow" w:hAnsi="Arial Narrow"/>
          <w:sz w:val="24"/>
          <w:szCs w:val="24"/>
          <w:shd w:val="clear" w:color="auto" w:fill="FFFFFF"/>
          <w:lang w:val="fr-FR"/>
        </w:rPr>
        <w:t>La Randonnée se déroulera en 5</w:t>
      </w:r>
      <w:r w:rsidR="00111A64">
        <w:rPr>
          <w:rFonts w:ascii="Arial Narrow" w:hAnsi="Arial Narrow"/>
          <w:sz w:val="24"/>
          <w:szCs w:val="24"/>
          <w:shd w:val="clear" w:color="auto" w:fill="FFFFFF"/>
          <w:lang w:val="fr-FR"/>
        </w:rPr>
        <w:t xml:space="preserve"> </w:t>
      </w:r>
      <w:r w:rsidR="00946CC3" w:rsidRPr="00625DF3">
        <w:rPr>
          <w:rFonts w:ascii="Arial Narrow" w:hAnsi="Arial Narrow"/>
          <w:sz w:val="24"/>
          <w:szCs w:val="24"/>
          <w:shd w:val="clear" w:color="auto" w:fill="FFFFFF"/>
          <w:lang w:val="fr-FR"/>
        </w:rPr>
        <w:t>étapes :</w:t>
      </w:r>
    </w:p>
    <w:p w:rsidR="00E3240C" w:rsidRPr="00625DF3" w:rsidRDefault="00E3240C">
      <w:pPr>
        <w:numPr>
          <w:ilvl w:val="1"/>
          <w:numId w:val="5"/>
        </w:numPr>
        <w:tabs>
          <w:tab w:val="left" w:pos="284"/>
          <w:tab w:val="left" w:pos="567"/>
          <w:tab w:val="left" w:pos="851"/>
          <w:tab w:val="left" w:pos="1134"/>
        </w:tabs>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 xml:space="preserve"> Départ de la Randonnée : </w:t>
      </w:r>
      <w:r w:rsidR="001D7493">
        <w:rPr>
          <w:rFonts w:ascii="Arial Narrow" w:hAnsi="Arial Narrow"/>
          <w:sz w:val="24"/>
          <w:szCs w:val="24"/>
          <w:shd w:val="clear" w:color="auto" w:fill="FFFFFF"/>
          <w:lang w:val="fr-FR"/>
        </w:rPr>
        <w:tab/>
        <w:t>le 24/09</w:t>
      </w:r>
      <w:r w:rsidR="00111A64">
        <w:rPr>
          <w:rFonts w:ascii="Arial Narrow" w:hAnsi="Arial Narrow"/>
          <w:sz w:val="24"/>
          <w:szCs w:val="24"/>
          <w:shd w:val="clear" w:color="auto" w:fill="FFFFFF"/>
          <w:lang w:val="fr-FR"/>
        </w:rPr>
        <w:t>/</w:t>
      </w:r>
      <w:r w:rsidR="00C83661">
        <w:rPr>
          <w:rFonts w:ascii="Arial Narrow" w:hAnsi="Arial Narrow"/>
          <w:sz w:val="24"/>
          <w:szCs w:val="24"/>
          <w:shd w:val="clear" w:color="auto" w:fill="FFFFFF"/>
          <w:lang w:val="fr-FR"/>
        </w:rPr>
        <w:t>2016</w:t>
      </w:r>
      <w:r w:rsidR="00946CC3" w:rsidRPr="00625DF3">
        <w:rPr>
          <w:rFonts w:ascii="Arial Narrow" w:hAnsi="Arial Narrow"/>
          <w:sz w:val="24"/>
          <w:szCs w:val="24"/>
          <w:shd w:val="clear" w:color="auto" w:fill="FFFFFF"/>
          <w:lang w:val="fr-FR"/>
        </w:rPr>
        <w:t xml:space="preserve"> à </w:t>
      </w:r>
      <w:r w:rsidR="003676CD">
        <w:rPr>
          <w:rFonts w:ascii="Arial Narrow" w:hAnsi="Arial Narrow"/>
          <w:sz w:val="24"/>
          <w:szCs w:val="24"/>
          <w:shd w:val="clear" w:color="auto" w:fill="FFFFFF"/>
          <w:lang w:val="fr-FR"/>
        </w:rPr>
        <w:t>0</w:t>
      </w:r>
      <w:r w:rsidR="00946CC3" w:rsidRPr="00625DF3">
        <w:rPr>
          <w:rFonts w:ascii="Arial Narrow" w:hAnsi="Arial Narrow"/>
          <w:sz w:val="24"/>
          <w:szCs w:val="24"/>
          <w:shd w:val="clear" w:color="auto" w:fill="FFFFFF"/>
          <w:lang w:val="fr-FR"/>
        </w:rPr>
        <w:t>9 h 30</w:t>
      </w:r>
    </w:p>
    <w:p w:rsidR="00E3240C" w:rsidRPr="00625DF3" w:rsidRDefault="00E3240C">
      <w:pPr>
        <w:numPr>
          <w:ilvl w:val="1"/>
          <w:numId w:val="5"/>
        </w:numPr>
        <w:tabs>
          <w:tab w:val="left" w:pos="284"/>
          <w:tab w:val="left" w:pos="567"/>
          <w:tab w:val="left" w:pos="851"/>
          <w:tab w:val="left" w:pos="1134"/>
        </w:tabs>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 xml:space="preserve"> Arrivée de la Randonnée :</w:t>
      </w:r>
      <w:r w:rsidR="003B3BA2" w:rsidRPr="00625DF3">
        <w:rPr>
          <w:rFonts w:ascii="Arial Narrow" w:hAnsi="Arial Narrow"/>
          <w:sz w:val="24"/>
          <w:szCs w:val="24"/>
          <w:shd w:val="clear" w:color="auto" w:fill="FFFFFF"/>
          <w:lang w:val="fr-FR"/>
        </w:rPr>
        <w:t xml:space="preserve"> </w:t>
      </w:r>
      <w:r w:rsidR="003B3BA2" w:rsidRPr="00625DF3">
        <w:rPr>
          <w:rFonts w:ascii="Arial Narrow" w:hAnsi="Arial Narrow"/>
          <w:sz w:val="24"/>
          <w:szCs w:val="24"/>
          <w:shd w:val="clear" w:color="auto" w:fill="FFFFFF"/>
          <w:lang w:val="fr-FR"/>
        </w:rPr>
        <w:tab/>
        <w:t xml:space="preserve">le </w:t>
      </w:r>
      <w:r w:rsidR="001D7493">
        <w:rPr>
          <w:rFonts w:ascii="Arial Narrow" w:hAnsi="Arial Narrow"/>
          <w:sz w:val="24"/>
          <w:szCs w:val="24"/>
          <w:shd w:val="clear" w:color="auto" w:fill="FFFFFF"/>
          <w:lang w:val="fr-FR"/>
        </w:rPr>
        <w:t>25/09</w:t>
      </w:r>
      <w:r w:rsidR="00111A64">
        <w:rPr>
          <w:rFonts w:ascii="Arial Narrow" w:hAnsi="Arial Narrow"/>
          <w:sz w:val="24"/>
          <w:szCs w:val="24"/>
          <w:shd w:val="clear" w:color="auto" w:fill="FFFFFF"/>
          <w:lang w:val="fr-FR"/>
        </w:rPr>
        <w:t>/</w:t>
      </w:r>
      <w:r w:rsidR="00C83661">
        <w:rPr>
          <w:rFonts w:ascii="Arial Narrow" w:hAnsi="Arial Narrow"/>
          <w:sz w:val="24"/>
          <w:szCs w:val="24"/>
          <w:shd w:val="clear" w:color="auto" w:fill="FFFFFF"/>
          <w:lang w:val="fr-FR"/>
        </w:rPr>
        <w:t>2016</w:t>
      </w:r>
      <w:r w:rsidR="001D7493">
        <w:rPr>
          <w:rFonts w:ascii="Arial Narrow" w:hAnsi="Arial Narrow"/>
          <w:sz w:val="24"/>
          <w:szCs w:val="24"/>
          <w:shd w:val="clear" w:color="auto" w:fill="FFFFFF"/>
          <w:lang w:val="fr-FR"/>
        </w:rPr>
        <w:t xml:space="preserve"> à 14</w:t>
      </w:r>
      <w:r w:rsidR="00946CC3" w:rsidRPr="00625DF3">
        <w:rPr>
          <w:rFonts w:ascii="Arial Narrow" w:hAnsi="Arial Narrow"/>
          <w:sz w:val="24"/>
          <w:szCs w:val="24"/>
          <w:shd w:val="clear" w:color="auto" w:fill="FFFFFF"/>
          <w:lang w:val="fr-FR"/>
        </w:rPr>
        <w:t xml:space="preserve"> h 00</w:t>
      </w:r>
    </w:p>
    <w:p w:rsidR="003B3BA2" w:rsidRPr="00625DF3" w:rsidRDefault="00946CC3" w:rsidP="003B3BA2">
      <w:pPr>
        <w:tabs>
          <w:tab w:val="left" w:pos="284"/>
          <w:tab w:val="left" w:pos="567"/>
          <w:tab w:val="left" w:pos="851"/>
          <w:tab w:val="left" w:pos="1134"/>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3B3BA2" w:rsidRPr="00625DF3">
        <w:rPr>
          <w:rFonts w:ascii="Arial Narrow" w:hAnsi="Arial Narrow"/>
          <w:sz w:val="24"/>
          <w:szCs w:val="24"/>
          <w:shd w:val="clear" w:color="auto" w:fill="FFFFFF"/>
          <w:lang w:val="fr-FR"/>
        </w:rPr>
        <w:tab/>
      </w:r>
      <w:r w:rsidR="003B3BA2" w:rsidRPr="00625DF3">
        <w:rPr>
          <w:rFonts w:ascii="Arial Narrow" w:hAnsi="Arial Narrow"/>
          <w:sz w:val="24"/>
          <w:szCs w:val="24"/>
          <w:shd w:val="clear" w:color="auto" w:fill="FFFFFF"/>
          <w:lang w:val="fr-FR"/>
        </w:rPr>
        <w:tab/>
      </w:r>
    </w:p>
    <w:p w:rsidR="00E3240C" w:rsidRPr="00E56DA4" w:rsidRDefault="003B3BA2" w:rsidP="00625DF3">
      <w:pPr>
        <w:tabs>
          <w:tab w:val="left" w:pos="284"/>
          <w:tab w:val="left" w:pos="426"/>
          <w:tab w:val="left" w:pos="567"/>
          <w:tab w:val="left" w:pos="851"/>
        </w:tabs>
        <w:ind w:left="567"/>
        <w:rPr>
          <w:rFonts w:ascii="Arial Narrow" w:hAnsi="Arial Narrow"/>
          <w:b/>
          <w:i/>
          <w:color w:val="FF0000"/>
          <w:sz w:val="24"/>
          <w:szCs w:val="24"/>
          <w:u w:val="single"/>
          <w:shd w:val="clear" w:color="auto" w:fill="FFFFFF"/>
          <w:lang w:val="fr-FR"/>
        </w:rPr>
      </w:pPr>
      <w:r w:rsidRPr="00E56DA4">
        <w:rPr>
          <w:rFonts w:ascii="Arial Narrow" w:hAnsi="Arial Narrow"/>
          <w:b/>
          <w:i/>
          <w:sz w:val="24"/>
          <w:szCs w:val="24"/>
          <w:u w:val="single"/>
          <w:shd w:val="clear" w:color="auto" w:fill="FFFFFF"/>
          <w:lang w:val="fr-FR"/>
        </w:rPr>
        <w:t>Le Parcours O</w:t>
      </w:r>
      <w:r w:rsidR="00E3240C" w:rsidRPr="00E56DA4">
        <w:rPr>
          <w:rFonts w:ascii="Arial Narrow" w:hAnsi="Arial Narrow"/>
          <w:b/>
          <w:i/>
          <w:sz w:val="24"/>
          <w:szCs w:val="24"/>
          <w:u w:val="single"/>
          <w:shd w:val="clear" w:color="auto" w:fill="FFFFFF"/>
          <w:lang w:val="fr-FR"/>
        </w:rPr>
        <w:t>fficiel de la Randonnée, qui doit être obligatoirement suivi, est gardé secret jusqu'au moment du départ. Il sera d</w:t>
      </w:r>
      <w:r w:rsidR="00E56DA4" w:rsidRPr="00E56DA4">
        <w:rPr>
          <w:rFonts w:ascii="Arial Narrow" w:hAnsi="Arial Narrow"/>
          <w:b/>
          <w:i/>
          <w:sz w:val="24"/>
          <w:szCs w:val="24"/>
          <w:u w:val="single"/>
          <w:shd w:val="clear" w:color="auto" w:fill="FFFFFF"/>
          <w:lang w:val="fr-FR"/>
        </w:rPr>
        <w:t xml:space="preserve">écrit </w:t>
      </w:r>
      <w:r w:rsidRPr="00E56DA4">
        <w:rPr>
          <w:rFonts w:ascii="Arial Narrow" w:hAnsi="Arial Narrow"/>
          <w:b/>
          <w:i/>
          <w:sz w:val="24"/>
          <w:szCs w:val="24"/>
          <w:u w:val="single"/>
          <w:shd w:val="clear" w:color="auto" w:fill="FFFFFF"/>
          <w:lang w:val="fr-FR"/>
        </w:rPr>
        <w:t>dans un Livre de Route de type à l’ancienne, c'est-à-dire littéraire</w:t>
      </w:r>
      <w:r w:rsidR="00E56DA4" w:rsidRPr="00E56DA4">
        <w:rPr>
          <w:rFonts w:ascii="Arial Narrow" w:hAnsi="Arial Narrow"/>
          <w:b/>
          <w:i/>
          <w:sz w:val="24"/>
          <w:szCs w:val="24"/>
          <w:u w:val="single"/>
          <w:shd w:val="clear" w:color="auto" w:fill="FFFFFF"/>
          <w:lang w:val="fr-FR"/>
        </w:rPr>
        <w:t>, et fléché-métré dans les tests de sécurité routière, afin de faciliter la navigation.</w:t>
      </w:r>
    </w:p>
    <w:p w:rsidR="00E3240C" w:rsidRPr="00E56DA4" w:rsidRDefault="00E3240C">
      <w:pPr>
        <w:tabs>
          <w:tab w:val="left" w:pos="284"/>
          <w:tab w:val="left" w:pos="426"/>
          <w:tab w:val="left" w:pos="851"/>
        </w:tabs>
        <w:rPr>
          <w:rFonts w:ascii="Arial Narrow" w:hAnsi="Arial Narrow"/>
          <w:b/>
          <w:i/>
          <w:sz w:val="24"/>
          <w:szCs w:val="24"/>
          <w:u w:val="single"/>
          <w:shd w:val="clear" w:color="auto" w:fill="FFFFFF"/>
          <w:lang w:val="fr-FR"/>
        </w:rPr>
      </w:pPr>
    </w:p>
    <w:p w:rsidR="00E3240C" w:rsidRPr="00625DF3" w:rsidRDefault="00E3240C">
      <w:pPr>
        <w:tabs>
          <w:tab w:val="left" w:pos="284"/>
          <w:tab w:val="left" w:pos="426"/>
          <w:tab w:val="left" w:pos="851"/>
        </w:tabs>
        <w:jc w:val="center"/>
        <w:rPr>
          <w:rFonts w:ascii="Arial Narrow" w:hAnsi="Arial Narrow"/>
          <w:b/>
          <w:i/>
          <w:sz w:val="24"/>
          <w:szCs w:val="24"/>
          <w:u w:val="single"/>
          <w:shd w:val="clear" w:color="auto" w:fill="FFFFFF"/>
          <w:lang w:val="fr-FR"/>
        </w:rPr>
      </w:pPr>
      <w:r w:rsidRPr="00625DF3">
        <w:rPr>
          <w:rFonts w:ascii="Arial Narrow" w:hAnsi="Arial Narrow"/>
          <w:b/>
          <w:i/>
          <w:sz w:val="24"/>
          <w:szCs w:val="24"/>
          <w:u w:val="single"/>
          <w:shd w:val="clear" w:color="auto" w:fill="FFFFFF"/>
          <w:lang w:val="fr-FR"/>
        </w:rPr>
        <w:t>Il ne s'agit en aucun cas d'une épreuve de vitesse</w:t>
      </w:r>
    </w:p>
    <w:p w:rsidR="00E3240C" w:rsidRPr="00625DF3" w:rsidRDefault="00E3240C">
      <w:pPr>
        <w:tabs>
          <w:tab w:val="left" w:pos="284"/>
          <w:tab w:val="left" w:pos="426"/>
          <w:tab w:val="left" w:pos="851"/>
        </w:tabs>
        <w:jc w:val="center"/>
        <w:rPr>
          <w:rFonts w:ascii="Arial Narrow" w:hAnsi="Arial Narrow"/>
          <w:b/>
          <w:i/>
          <w:sz w:val="24"/>
          <w:szCs w:val="24"/>
          <w:u w:val="single"/>
          <w:shd w:val="clear" w:color="auto" w:fill="FFFFFF"/>
          <w:lang w:val="fr-FR"/>
        </w:rPr>
      </w:pPr>
      <w:r w:rsidRPr="00625DF3">
        <w:rPr>
          <w:rFonts w:ascii="Arial Narrow" w:hAnsi="Arial Narrow"/>
          <w:b/>
          <w:i/>
          <w:sz w:val="24"/>
          <w:szCs w:val="24"/>
          <w:u w:val="single"/>
          <w:shd w:val="clear" w:color="auto" w:fill="FFFFFF"/>
          <w:lang w:val="fr-FR"/>
        </w:rPr>
        <w:t>Les participants devront se conformer aux prescriptions du Code de la Route</w:t>
      </w:r>
    </w:p>
    <w:p w:rsidR="00E3240C" w:rsidRPr="00625DF3" w:rsidRDefault="00E3240C">
      <w:pPr>
        <w:tabs>
          <w:tab w:val="left" w:pos="284"/>
          <w:tab w:val="left" w:pos="426"/>
          <w:tab w:val="left" w:pos="851"/>
        </w:tabs>
        <w:jc w:val="center"/>
        <w:rPr>
          <w:rFonts w:ascii="Arial Narrow" w:hAnsi="Arial Narrow"/>
          <w:b/>
          <w:i/>
          <w:sz w:val="24"/>
          <w:szCs w:val="24"/>
          <w:u w:val="single"/>
          <w:shd w:val="clear" w:color="auto" w:fill="FFFFFF"/>
          <w:lang w:val="fr-FR"/>
        </w:rPr>
      </w:pPr>
      <w:proofErr w:type="gramStart"/>
      <w:r w:rsidRPr="00625DF3">
        <w:rPr>
          <w:rFonts w:ascii="Arial Narrow" w:hAnsi="Arial Narrow"/>
          <w:b/>
          <w:i/>
          <w:sz w:val="24"/>
          <w:szCs w:val="24"/>
          <w:u w:val="single"/>
          <w:shd w:val="clear" w:color="auto" w:fill="FFFFFF"/>
          <w:lang w:val="fr-FR"/>
        </w:rPr>
        <w:t>et</w:t>
      </w:r>
      <w:proofErr w:type="gramEnd"/>
      <w:r w:rsidRPr="00625DF3">
        <w:rPr>
          <w:rFonts w:ascii="Arial Narrow" w:hAnsi="Arial Narrow"/>
          <w:b/>
          <w:i/>
          <w:sz w:val="24"/>
          <w:szCs w:val="24"/>
          <w:u w:val="single"/>
          <w:shd w:val="clear" w:color="auto" w:fill="FFFFFF"/>
          <w:lang w:val="fr-FR"/>
        </w:rPr>
        <w:t xml:space="preserve"> aux Arrêtés Municipaux des agglomérations traversées.</w:t>
      </w:r>
    </w:p>
    <w:p w:rsidR="00E3240C"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p>
    <w:p w:rsidR="003B3BA2" w:rsidRPr="00625DF3" w:rsidRDefault="003B3BA2" w:rsidP="00864CC5">
      <w:pPr>
        <w:rPr>
          <w:rFonts w:ascii="Arial Narrow" w:hAnsi="Arial Narrow" w:cs="Arial"/>
          <w:sz w:val="24"/>
          <w:szCs w:val="24"/>
          <w:lang w:val="fr-FR"/>
        </w:rPr>
      </w:pPr>
      <w:r w:rsidRPr="00625DF3">
        <w:rPr>
          <w:rFonts w:ascii="Arial Narrow" w:hAnsi="Arial Narrow" w:cs="Arial"/>
          <w:sz w:val="24"/>
          <w:szCs w:val="24"/>
          <w:lang w:val="fr-FR"/>
        </w:rPr>
        <w:t xml:space="preserve">Des contrôles, secrets ou non secrets, seront implantés sur le parcours pour s'assurer du respect des vitesses maximum autorisées, réalisés par tous moyens à discrétion de l’Organisation. </w:t>
      </w:r>
    </w:p>
    <w:p w:rsidR="00E3240C" w:rsidRPr="00625DF3" w:rsidRDefault="00E3240C">
      <w:pPr>
        <w:tabs>
          <w:tab w:val="left" w:pos="284"/>
          <w:tab w:val="left" w:pos="426"/>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Chaque participant disposera d'un numéro de téléphone lui permettant de joindre à tout moment de la Randonnée la permanence de l'Organisation et des points d'étape.</w:t>
      </w:r>
    </w:p>
    <w:p w:rsidR="00E3240C" w:rsidRPr="00625DF3" w:rsidRDefault="00E3240C">
      <w:pPr>
        <w:tabs>
          <w:tab w:val="left" w:pos="284"/>
          <w:tab w:val="left" w:pos="426"/>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Tout participant ayant quitté le parcours devra le signaler à l'Organisation pour éviter des recherches inutiles.</w:t>
      </w:r>
    </w:p>
    <w:p w:rsidR="00E3240C" w:rsidRPr="00625DF3" w:rsidRDefault="00E3240C">
      <w:pPr>
        <w:tabs>
          <w:tab w:val="left" w:pos="284"/>
          <w:tab w:val="left" w:pos="426"/>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Les participants sont responsables de leur approvisionnement en essence, huile et eau. Des points de ravitaillement en carburant seront mentionnés sur le carnet de route</w:t>
      </w:r>
    </w:p>
    <w:p w:rsidR="00E3240C" w:rsidRPr="00625DF3" w:rsidRDefault="00E3240C">
      <w:pPr>
        <w:tabs>
          <w:tab w:val="left" w:pos="284"/>
          <w:tab w:val="left" w:pos="426"/>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En cas d'obstacle imprévu sur l'itinéraire, un détournement sera mis en place par tout moyen approprié à discrétion de l'Organisation pour ramener les participants sur la bonne route.</w:t>
      </w:r>
    </w:p>
    <w:p w:rsidR="00E3240C" w:rsidRPr="00625DF3" w:rsidRDefault="00E3240C">
      <w:pPr>
        <w:tabs>
          <w:tab w:val="left" w:pos="284"/>
          <w:tab w:val="left" w:pos="567"/>
          <w:tab w:val="left" w:pos="709"/>
          <w:tab w:val="left" w:pos="851"/>
          <w:tab w:val="left" w:pos="1134"/>
        </w:tabs>
        <w:rPr>
          <w:rFonts w:ascii="Arial Narrow" w:hAnsi="Arial Narrow"/>
          <w:sz w:val="24"/>
          <w:szCs w:val="24"/>
          <w:shd w:val="clear" w:color="auto" w:fill="FFFFFF"/>
          <w:lang w:val="fr-FR"/>
        </w:rPr>
      </w:pPr>
    </w:p>
    <w:p w:rsidR="00E3240C" w:rsidRPr="00625DF3" w:rsidRDefault="00E3240C">
      <w:pPr>
        <w:jc w:val="left"/>
        <w:rPr>
          <w:rFonts w:ascii="Arial Narrow" w:hAnsi="Arial Narrow"/>
          <w:b/>
          <w:i/>
          <w:sz w:val="24"/>
          <w:szCs w:val="24"/>
          <w:shd w:val="clear" w:color="auto" w:fill="FFFFFF"/>
          <w:lang w:val="fr-FR"/>
        </w:rPr>
      </w:pPr>
      <w:r w:rsidRPr="00625DF3">
        <w:rPr>
          <w:rFonts w:ascii="Arial Narrow" w:hAnsi="Arial Narrow"/>
          <w:b/>
          <w:i/>
          <w:sz w:val="24"/>
          <w:szCs w:val="24"/>
          <w:shd w:val="clear" w:color="auto" w:fill="FFFFFF"/>
          <w:lang w:val="fr-FR"/>
        </w:rPr>
        <w:t xml:space="preserve">ARTICLE 3 : VÉHICULES AUTORISÉS À PARTICIPER </w:t>
      </w:r>
    </w:p>
    <w:p w:rsidR="00E3240C" w:rsidRPr="00625DF3" w:rsidRDefault="00E3240C">
      <w:pPr>
        <w:tabs>
          <w:tab w:val="left" w:pos="284"/>
          <w:tab w:val="left" w:pos="567"/>
          <w:tab w:val="left" w:pos="851"/>
        </w:tabs>
        <w:rPr>
          <w:rFonts w:ascii="Arial Narrow" w:hAnsi="Arial Narrow"/>
          <w:sz w:val="24"/>
          <w:szCs w:val="24"/>
          <w:shd w:val="clear" w:color="auto" w:fill="FFFFFF"/>
          <w:lang w:val="fr-FR"/>
        </w:rPr>
      </w:pPr>
    </w:p>
    <w:p w:rsidR="00E3240C" w:rsidRDefault="00E3240C" w:rsidP="00657466">
      <w:pPr>
        <w:tabs>
          <w:tab w:val="left" w:pos="284"/>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Sont admis à participer les voitures anciennes régulièrement immatriculée</w:t>
      </w:r>
      <w:r w:rsidR="00657466" w:rsidRPr="00625DF3">
        <w:rPr>
          <w:rFonts w:ascii="Arial Narrow" w:hAnsi="Arial Narrow"/>
          <w:sz w:val="24"/>
          <w:szCs w:val="24"/>
          <w:shd w:val="clear" w:color="auto" w:fill="FFFFFF"/>
          <w:lang w:val="fr-FR"/>
        </w:rPr>
        <w:t>s :</w:t>
      </w:r>
    </w:p>
    <w:p w:rsidR="00C83661" w:rsidRDefault="00C83661" w:rsidP="00657466">
      <w:pPr>
        <w:tabs>
          <w:tab w:val="left" w:pos="284"/>
          <w:tab w:val="left" w:pos="567"/>
          <w:tab w:val="left" w:pos="851"/>
        </w:tabs>
        <w:rPr>
          <w:rFonts w:ascii="Arial Narrow" w:hAnsi="Arial Narrow"/>
          <w:sz w:val="24"/>
          <w:szCs w:val="24"/>
          <w:shd w:val="clear" w:color="auto" w:fill="FFFFFF"/>
          <w:lang w:val="fr-FR"/>
        </w:rPr>
      </w:pPr>
    </w:p>
    <w:p w:rsidR="00C83661" w:rsidRDefault="00C83661" w:rsidP="000A4614">
      <w:pPr>
        <w:tabs>
          <w:tab w:val="left" w:pos="284"/>
          <w:tab w:val="left" w:pos="567"/>
          <w:tab w:val="left" w:pos="851"/>
        </w:tabs>
        <w:rPr>
          <w:rFonts w:ascii="Arial Narrow" w:hAnsi="Arial Narrow"/>
          <w:b/>
          <w:sz w:val="24"/>
          <w:szCs w:val="24"/>
          <w:shd w:val="clear" w:color="auto" w:fill="FFFFFF"/>
          <w:lang w:val="fr-FR"/>
        </w:rPr>
      </w:pPr>
      <w:r w:rsidRPr="00C26335">
        <w:rPr>
          <w:rFonts w:ascii="Arial Narrow" w:hAnsi="Arial Narrow"/>
          <w:b/>
          <w:sz w:val="24"/>
          <w:szCs w:val="24"/>
          <w:shd w:val="clear" w:color="auto" w:fill="FFFFFF"/>
          <w:lang w:val="fr-FR"/>
        </w:rPr>
        <w:t>TROPHEE DIMENSION SPORT PROMOTION :</w:t>
      </w:r>
    </w:p>
    <w:p w:rsidR="000A4614" w:rsidRPr="00C26335" w:rsidRDefault="000A4614" w:rsidP="000A4614">
      <w:pPr>
        <w:tabs>
          <w:tab w:val="left" w:pos="284"/>
          <w:tab w:val="left" w:pos="567"/>
          <w:tab w:val="left" w:pos="851"/>
        </w:tabs>
        <w:rPr>
          <w:rFonts w:ascii="Arial Narrow" w:hAnsi="Arial Narrow"/>
          <w:b/>
          <w:sz w:val="24"/>
          <w:szCs w:val="24"/>
          <w:shd w:val="clear" w:color="auto" w:fill="FFFFFF"/>
          <w:lang w:val="fr-FR"/>
        </w:rPr>
      </w:pPr>
    </w:p>
    <w:p w:rsidR="00657466" w:rsidRPr="00C26335" w:rsidRDefault="00657466" w:rsidP="00657466">
      <w:pPr>
        <w:tabs>
          <w:tab w:val="left" w:pos="284"/>
          <w:tab w:val="center" w:pos="4961"/>
        </w:tabs>
        <w:rPr>
          <w:rFonts w:ascii="Arial Narrow" w:hAnsi="Arial Narrow"/>
          <w:b/>
          <w:sz w:val="24"/>
          <w:szCs w:val="24"/>
          <w:shd w:val="clear" w:color="auto" w:fill="FFFFFF"/>
          <w:lang w:val="fr-FR"/>
        </w:rPr>
      </w:pPr>
      <w:proofErr w:type="spellStart"/>
      <w:r w:rsidRPr="00C26335">
        <w:rPr>
          <w:rFonts w:ascii="Arial Narrow" w:hAnsi="Arial Narrow"/>
          <w:b/>
          <w:sz w:val="24"/>
          <w:szCs w:val="24"/>
          <w:shd w:val="clear" w:color="auto" w:fill="FFFFFF"/>
          <w:lang w:val="fr-FR"/>
        </w:rPr>
        <w:t>Classic</w:t>
      </w:r>
      <w:proofErr w:type="spellEnd"/>
      <w:r w:rsidRPr="00C26335">
        <w:rPr>
          <w:rFonts w:ascii="Arial Narrow" w:hAnsi="Arial Narrow"/>
          <w:b/>
          <w:sz w:val="24"/>
          <w:szCs w:val="24"/>
          <w:shd w:val="clear" w:color="auto" w:fill="FFFFFF"/>
          <w:lang w:val="fr-FR"/>
        </w:rPr>
        <w:t> :           fabriqué avant le 31/12/1980</w:t>
      </w:r>
    </w:p>
    <w:p w:rsidR="00657466" w:rsidRPr="00C26335" w:rsidRDefault="00657466" w:rsidP="00657466">
      <w:pPr>
        <w:tabs>
          <w:tab w:val="left" w:pos="284"/>
          <w:tab w:val="center" w:pos="4961"/>
        </w:tabs>
        <w:rPr>
          <w:rFonts w:ascii="Arial Narrow" w:hAnsi="Arial Narrow"/>
          <w:b/>
          <w:sz w:val="24"/>
          <w:szCs w:val="24"/>
          <w:shd w:val="clear" w:color="auto" w:fill="FFFFFF"/>
          <w:lang w:val="fr-FR"/>
        </w:rPr>
      </w:pPr>
      <w:r w:rsidRPr="00C26335">
        <w:rPr>
          <w:rFonts w:ascii="Arial Narrow" w:hAnsi="Arial Narrow"/>
          <w:b/>
          <w:sz w:val="24"/>
          <w:szCs w:val="24"/>
          <w:shd w:val="clear" w:color="auto" w:fill="FFFFFF"/>
          <w:lang w:val="fr-FR"/>
        </w:rPr>
        <w:t xml:space="preserve">Néo </w:t>
      </w:r>
      <w:proofErr w:type="spellStart"/>
      <w:r w:rsidRPr="00C26335">
        <w:rPr>
          <w:rFonts w:ascii="Arial Narrow" w:hAnsi="Arial Narrow"/>
          <w:b/>
          <w:sz w:val="24"/>
          <w:szCs w:val="24"/>
          <w:shd w:val="clear" w:color="auto" w:fill="FFFFFF"/>
          <w:lang w:val="fr-FR"/>
        </w:rPr>
        <w:t>Classic</w:t>
      </w:r>
      <w:proofErr w:type="spellEnd"/>
      <w:r w:rsidRPr="00C26335">
        <w:rPr>
          <w:rFonts w:ascii="Arial Narrow" w:hAnsi="Arial Narrow"/>
          <w:b/>
          <w:sz w:val="24"/>
          <w:szCs w:val="24"/>
          <w:shd w:val="clear" w:color="auto" w:fill="FFFFFF"/>
          <w:lang w:val="fr-FR"/>
        </w:rPr>
        <w:t xml:space="preserve"> :   </w:t>
      </w:r>
      <w:r w:rsidR="003676CD" w:rsidRPr="00C26335">
        <w:rPr>
          <w:rFonts w:ascii="Arial Narrow" w:hAnsi="Arial Narrow"/>
          <w:b/>
          <w:sz w:val="24"/>
          <w:szCs w:val="24"/>
          <w:shd w:val="clear" w:color="auto" w:fill="FFFFFF"/>
          <w:lang w:val="fr-FR"/>
        </w:rPr>
        <w:t xml:space="preserve"> </w:t>
      </w:r>
      <w:r w:rsidRPr="00C26335">
        <w:rPr>
          <w:rFonts w:ascii="Arial Narrow" w:hAnsi="Arial Narrow"/>
          <w:b/>
          <w:sz w:val="24"/>
          <w:szCs w:val="24"/>
          <w:shd w:val="clear" w:color="auto" w:fill="FFFFFF"/>
          <w:lang w:val="fr-FR"/>
        </w:rPr>
        <w:t>fabriqué avant le 31/12/1990</w:t>
      </w:r>
    </w:p>
    <w:p w:rsidR="003676CD" w:rsidRPr="00625DF3" w:rsidRDefault="003676CD" w:rsidP="00657466">
      <w:pPr>
        <w:tabs>
          <w:tab w:val="left" w:pos="284"/>
          <w:tab w:val="center" w:pos="4961"/>
        </w:tabs>
        <w:rPr>
          <w:rFonts w:ascii="Arial Narrow" w:hAnsi="Arial Narrow"/>
          <w:sz w:val="24"/>
          <w:szCs w:val="24"/>
          <w:shd w:val="clear" w:color="auto" w:fill="FFFFFF"/>
          <w:lang w:val="fr-FR"/>
        </w:rPr>
      </w:pPr>
      <w:r w:rsidRPr="00111A64">
        <w:rPr>
          <w:rFonts w:ascii="Arial Narrow" w:hAnsi="Arial Narrow"/>
          <w:b/>
          <w:sz w:val="24"/>
          <w:szCs w:val="24"/>
          <w:shd w:val="clear" w:color="auto" w:fill="FFFFFF"/>
          <w:lang w:val="fr-FR"/>
        </w:rPr>
        <w:t xml:space="preserve">Exception :       </w:t>
      </w:r>
      <w:r w:rsidRPr="00C26335">
        <w:rPr>
          <w:rFonts w:ascii="Arial Narrow" w:hAnsi="Arial Narrow"/>
          <w:b/>
          <w:sz w:val="24"/>
          <w:szCs w:val="24"/>
          <w:shd w:val="clear" w:color="auto" w:fill="FFFFFF"/>
          <w:lang w:val="fr-FR"/>
        </w:rPr>
        <w:t>fabriqué avant le 31/12/2000</w:t>
      </w:r>
    </w:p>
    <w:p w:rsidR="00E3240C" w:rsidRPr="00625DF3" w:rsidRDefault="00E3240C">
      <w:pPr>
        <w:tabs>
          <w:tab w:val="left" w:pos="284"/>
          <w:tab w:val="left" w:pos="426"/>
          <w:tab w:val="left" w:pos="567"/>
          <w:tab w:val="left" w:pos="851"/>
        </w:tabs>
        <w:rPr>
          <w:rFonts w:ascii="Arial Narrow" w:hAnsi="Arial Narrow"/>
          <w:sz w:val="24"/>
          <w:szCs w:val="24"/>
          <w:u w:val="single"/>
          <w:shd w:val="clear" w:color="auto" w:fill="FFFFFF"/>
          <w:lang w:val="fr-FR"/>
        </w:rPr>
      </w:pPr>
    </w:p>
    <w:p w:rsidR="00E56DA4" w:rsidRDefault="00E56DA4">
      <w:pPr>
        <w:tabs>
          <w:tab w:val="left" w:pos="284"/>
          <w:tab w:val="left" w:pos="567"/>
          <w:tab w:val="left" w:pos="851"/>
        </w:tabs>
        <w:rPr>
          <w:rFonts w:ascii="Arial Narrow" w:hAnsi="Arial Narrow"/>
          <w:sz w:val="24"/>
          <w:szCs w:val="24"/>
          <w:shd w:val="clear" w:color="auto" w:fill="FFFFFF"/>
          <w:lang w:val="fr-FR"/>
        </w:rPr>
      </w:pPr>
    </w:p>
    <w:p w:rsidR="00E3240C" w:rsidRPr="00625DF3" w:rsidRDefault="00E3240C">
      <w:pPr>
        <w:tabs>
          <w:tab w:val="left" w:pos="284"/>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La carte F.I.V.A. est vivement recommandée, car elle permet d'attester de l'authenticité de la voiture.</w:t>
      </w:r>
    </w:p>
    <w:p w:rsidR="00E3240C" w:rsidRPr="00625DF3" w:rsidRDefault="00E3240C">
      <w:pPr>
        <w:tabs>
          <w:tab w:val="left" w:pos="284"/>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Le nombre de véhicules admis à</w:t>
      </w:r>
      <w:r w:rsidR="000E39A5">
        <w:rPr>
          <w:rFonts w:ascii="Arial Narrow" w:hAnsi="Arial Narrow"/>
          <w:sz w:val="24"/>
          <w:szCs w:val="24"/>
          <w:shd w:val="clear" w:color="auto" w:fill="FFFFFF"/>
          <w:lang w:val="fr-FR"/>
        </w:rPr>
        <w:t xml:space="preserve"> prendre le départ est fixé à 6</w:t>
      </w:r>
      <w:r w:rsidR="00657466" w:rsidRPr="00625DF3">
        <w:rPr>
          <w:rFonts w:ascii="Arial Narrow" w:hAnsi="Arial Narrow"/>
          <w:sz w:val="24"/>
          <w:szCs w:val="24"/>
          <w:shd w:val="clear" w:color="auto" w:fill="FFFFFF"/>
          <w:lang w:val="fr-FR"/>
        </w:rPr>
        <w:t>0</w:t>
      </w:r>
      <w:r w:rsidRPr="00625DF3">
        <w:rPr>
          <w:rFonts w:ascii="Arial Narrow" w:hAnsi="Arial Narrow"/>
          <w:sz w:val="24"/>
          <w:szCs w:val="24"/>
          <w:shd w:val="clear" w:color="auto" w:fill="FFFFFF"/>
          <w:lang w:val="fr-FR"/>
        </w:rPr>
        <w:t xml:space="preserve"> voitures afin de préserver la convi</w:t>
      </w:r>
      <w:r w:rsidR="00657466" w:rsidRPr="00625DF3">
        <w:rPr>
          <w:rFonts w:ascii="Arial Narrow" w:hAnsi="Arial Narrow"/>
          <w:sz w:val="24"/>
          <w:szCs w:val="24"/>
          <w:shd w:val="clear" w:color="auto" w:fill="FFFFFF"/>
          <w:lang w:val="fr-FR"/>
        </w:rPr>
        <w:t>vialité de cette Randonnée.</w:t>
      </w:r>
    </w:p>
    <w:p w:rsidR="00657466" w:rsidRPr="00625DF3" w:rsidRDefault="00657466">
      <w:pPr>
        <w:jc w:val="left"/>
        <w:rPr>
          <w:rFonts w:ascii="Arial Narrow" w:hAnsi="Arial Narrow"/>
          <w:sz w:val="24"/>
          <w:szCs w:val="24"/>
          <w:shd w:val="clear" w:color="auto" w:fill="FFFFFF"/>
          <w:lang w:val="fr-FR"/>
        </w:rPr>
      </w:pPr>
    </w:p>
    <w:p w:rsidR="00E3240C" w:rsidRPr="00625DF3" w:rsidRDefault="00E3240C">
      <w:pPr>
        <w:jc w:val="left"/>
        <w:rPr>
          <w:rFonts w:ascii="Arial Narrow" w:hAnsi="Arial Narrow"/>
          <w:b/>
          <w:i/>
          <w:sz w:val="24"/>
          <w:szCs w:val="24"/>
          <w:shd w:val="clear" w:color="auto" w:fill="FFFFFF"/>
          <w:lang w:val="fr-FR"/>
        </w:rPr>
      </w:pPr>
      <w:r w:rsidRPr="00625DF3">
        <w:rPr>
          <w:rFonts w:ascii="Arial Narrow" w:hAnsi="Arial Narrow"/>
          <w:b/>
          <w:i/>
          <w:sz w:val="24"/>
          <w:szCs w:val="24"/>
          <w:shd w:val="clear" w:color="auto" w:fill="FFFFFF"/>
          <w:lang w:val="fr-FR"/>
        </w:rPr>
        <w:t xml:space="preserve">ARTICLE 4 : ENGAGEMENT  </w:t>
      </w:r>
    </w:p>
    <w:p w:rsidR="00E3240C" w:rsidRPr="00625DF3" w:rsidRDefault="00E3240C">
      <w:pPr>
        <w:tabs>
          <w:tab w:val="left" w:pos="426"/>
          <w:tab w:val="left" w:pos="709"/>
          <w:tab w:val="left" w:pos="851"/>
        </w:tabs>
        <w:spacing w:before="21"/>
        <w:ind w:hanging="360"/>
        <w:rPr>
          <w:rFonts w:ascii="Arial Narrow" w:hAnsi="Arial Narrow"/>
          <w:sz w:val="24"/>
          <w:szCs w:val="24"/>
          <w:shd w:val="clear" w:color="auto" w:fill="FFFFFF"/>
          <w:lang w:val="fr-FR"/>
        </w:rPr>
      </w:pPr>
    </w:p>
    <w:p w:rsidR="00E3240C" w:rsidRDefault="00E3240C">
      <w:pPr>
        <w:tabs>
          <w:tab w:val="left" w:pos="426"/>
          <w:tab w:val="left" w:pos="709"/>
          <w:tab w:val="left" w:pos="851"/>
        </w:tabs>
        <w:spacing w:before="21"/>
        <w:rPr>
          <w:rFonts w:ascii="Arial Narrow" w:hAnsi="Arial Narrow"/>
          <w:sz w:val="24"/>
          <w:szCs w:val="24"/>
          <w:shd w:val="clear" w:color="auto" w:fill="FFFFFF"/>
          <w:lang w:val="fr-FR"/>
        </w:rPr>
      </w:pPr>
      <w:r w:rsidRPr="00625DF3">
        <w:rPr>
          <w:rFonts w:ascii="Arial Narrow" w:hAnsi="Arial Narrow"/>
          <w:b/>
          <w:bCs/>
          <w:sz w:val="24"/>
          <w:szCs w:val="24"/>
          <w:shd w:val="clear" w:color="auto" w:fill="FFFFFF"/>
          <w:lang w:val="fr-FR"/>
        </w:rPr>
        <w:t>4.1</w:t>
      </w:r>
      <w:r w:rsidRPr="00625DF3">
        <w:rPr>
          <w:rFonts w:ascii="Arial Narrow" w:hAnsi="Arial Narrow"/>
          <w:sz w:val="24"/>
          <w:szCs w:val="24"/>
          <w:shd w:val="clear" w:color="auto" w:fill="FFFFFF"/>
          <w:lang w:val="fr-FR"/>
        </w:rPr>
        <w:t xml:space="preserve">  Les demandes d'engagement, accompagnées du montant de la participation aux frais sont à adresser à :</w:t>
      </w:r>
    </w:p>
    <w:p w:rsidR="00D71731" w:rsidRDefault="00D71731">
      <w:pPr>
        <w:tabs>
          <w:tab w:val="left" w:pos="426"/>
          <w:tab w:val="left" w:pos="709"/>
          <w:tab w:val="left" w:pos="851"/>
        </w:tabs>
        <w:spacing w:before="21"/>
        <w:rPr>
          <w:rFonts w:ascii="Arial Narrow" w:hAnsi="Arial Narrow"/>
          <w:sz w:val="24"/>
          <w:szCs w:val="24"/>
          <w:shd w:val="clear" w:color="auto" w:fill="FFFFFF"/>
          <w:lang w:val="fr-FR"/>
        </w:rPr>
      </w:pPr>
    </w:p>
    <w:p w:rsidR="00D71731" w:rsidRDefault="00D71731">
      <w:pPr>
        <w:tabs>
          <w:tab w:val="left" w:pos="426"/>
          <w:tab w:val="left" w:pos="709"/>
          <w:tab w:val="left" w:pos="851"/>
        </w:tabs>
        <w:spacing w:before="21"/>
        <w:rPr>
          <w:rFonts w:ascii="Arial Narrow" w:hAnsi="Arial Narrow"/>
          <w:b/>
          <w:sz w:val="24"/>
          <w:szCs w:val="24"/>
          <w:shd w:val="clear" w:color="auto" w:fill="FFFFFF"/>
          <w:lang w:val="fr-FR"/>
        </w:rPr>
      </w:pP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sidR="001D7493" w:rsidRPr="001D7493">
        <w:rPr>
          <w:rFonts w:ascii="Arial Narrow" w:hAnsi="Arial Narrow"/>
          <w:b/>
          <w:sz w:val="24"/>
          <w:szCs w:val="24"/>
          <w:shd w:val="clear" w:color="auto" w:fill="FFFFFF"/>
          <w:lang w:val="fr-FR"/>
        </w:rPr>
        <w:t>DROME AUTO PASSION</w:t>
      </w:r>
    </w:p>
    <w:p w:rsidR="001D7493" w:rsidRPr="001D7493" w:rsidRDefault="001D7493">
      <w:pPr>
        <w:tabs>
          <w:tab w:val="left" w:pos="426"/>
          <w:tab w:val="left" w:pos="709"/>
          <w:tab w:val="left" w:pos="851"/>
        </w:tabs>
        <w:spacing w:before="21"/>
        <w:rPr>
          <w:rFonts w:ascii="Arial Narrow" w:hAnsi="Arial Narrow"/>
          <w:b/>
          <w:sz w:val="24"/>
          <w:szCs w:val="24"/>
          <w:shd w:val="clear" w:color="auto" w:fill="FFFFFF"/>
          <w:lang w:val="fr-FR"/>
        </w:rPr>
      </w:pPr>
      <w:r>
        <w:rPr>
          <w:rFonts w:ascii="Arial Narrow" w:hAnsi="Arial Narrow"/>
          <w:b/>
          <w:sz w:val="24"/>
          <w:szCs w:val="24"/>
          <w:shd w:val="clear" w:color="auto" w:fill="FFFFFF"/>
          <w:lang w:val="fr-FR"/>
        </w:rPr>
        <w:tab/>
      </w:r>
      <w:r>
        <w:rPr>
          <w:rFonts w:ascii="Arial Narrow" w:hAnsi="Arial Narrow"/>
          <w:b/>
          <w:sz w:val="24"/>
          <w:szCs w:val="24"/>
          <w:shd w:val="clear" w:color="auto" w:fill="FFFFFF"/>
          <w:lang w:val="fr-FR"/>
        </w:rPr>
        <w:tab/>
      </w:r>
      <w:r>
        <w:rPr>
          <w:rFonts w:ascii="Arial Narrow" w:hAnsi="Arial Narrow"/>
          <w:b/>
          <w:sz w:val="24"/>
          <w:szCs w:val="24"/>
          <w:shd w:val="clear" w:color="auto" w:fill="FFFFFF"/>
          <w:lang w:val="fr-FR"/>
        </w:rPr>
        <w:tab/>
      </w:r>
      <w:r>
        <w:rPr>
          <w:rFonts w:ascii="Arial Narrow" w:hAnsi="Arial Narrow"/>
          <w:b/>
          <w:sz w:val="24"/>
          <w:szCs w:val="24"/>
          <w:shd w:val="clear" w:color="auto" w:fill="FFFFFF"/>
          <w:lang w:val="fr-FR"/>
        </w:rPr>
        <w:tab/>
      </w:r>
      <w:r>
        <w:rPr>
          <w:rFonts w:ascii="Arial Narrow" w:hAnsi="Arial Narrow"/>
          <w:b/>
          <w:sz w:val="24"/>
          <w:szCs w:val="24"/>
          <w:shd w:val="clear" w:color="auto" w:fill="FFFFFF"/>
          <w:lang w:val="fr-FR"/>
        </w:rPr>
        <w:tab/>
        <w:t xml:space="preserve">Chemin de la </w:t>
      </w:r>
      <w:r>
        <w:rPr>
          <w:rFonts w:ascii="Arial Narrow" w:hAnsi="Arial Narrow"/>
          <w:b/>
          <w:sz w:val="24"/>
          <w:szCs w:val="24"/>
          <w:shd w:val="clear" w:color="auto" w:fill="FFFFFF"/>
          <w:lang w:val="fr-FR"/>
        </w:rPr>
        <w:tab/>
        <w:t>Combe 26160 ROCHEFORT EN VALDAINE</w:t>
      </w:r>
    </w:p>
    <w:p w:rsidR="00E3240C" w:rsidRPr="00625DF3" w:rsidRDefault="00E3240C">
      <w:pPr>
        <w:tabs>
          <w:tab w:val="left" w:pos="426"/>
          <w:tab w:val="left" w:pos="709"/>
          <w:tab w:val="left" w:pos="851"/>
        </w:tabs>
        <w:spacing w:before="21"/>
        <w:jc w:val="left"/>
        <w:rPr>
          <w:rFonts w:ascii="Arial Narrow" w:hAnsi="Arial Narrow"/>
          <w:sz w:val="24"/>
          <w:szCs w:val="24"/>
          <w:lang w:val="fr-FR"/>
        </w:rPr>
      </w:pPr>
    </w:p>
    <w:p w:rsidR="00E3240C" w:rsidRPr="00625DF3" w:rsidRDefault="00E3240C">
      <w:pPr>
        <w:tabs>
          <w:tab w:val="left" w:pos="284"/>
          <w:tab w:val="left" w:pos="567"/>
        </w:tabs>
        <w:jc w:val="left"/>
        <w:rPr>
          <w:rFonts w:ascii="Arial Narrow" w:hAnsi="Arial Narrow"/>
          <w:sz w:val="24"/>
          <w:szCs w:val="24"/>
          <w:shd w:val="clear" w:color="auto" w:fill="FFFFFF"/>
          <w:lang w:val="fr-FR"/>
        </w:rPr>
      </w:pPr>
    </w:p>
    <w:p w:rsidR="00E3240C" w:rsidRPr="00625DF3" w:rsidRDefault="00E3240C">
      <w:pPr>
        <w:spacing w:before="25"/>
        <w:rPr>
          <w:rFonts w:ascii="Arial Narrow" w:hAnsi="Arial Narrow"/>
          <w:sz w:val="24"/>
          <w:szCs w:val="24"/>
          <w:shd w:val="clear" w:color="auto" w:fill="FFFFFF"/>
          <w:lang w:val="fr-FR"/>
        </w:rPr>
      </w:pPr>
      <w:r w:rsidRPr="00625DF3">
        <w:rPr>
          <w:rFonts w:ascii="Arial Narrow" w:hAnsi="Arial Narrow"/>
          <w:b/>
          <w:bCs/>
          <w:sz w:val="24"/>
          <w:szCs w:val="24"/>
          <w:shd w:val="clear" w:color="auto" w:fill="FFFFFF"/>
          <w:lang w:val="fr-FR"/>
        </w:rPr>
        <w:t>4.2</w:t>
      </w:r>
      <w:r w:rsidRPr="00625DF3">
        <w:rPr>
          <w:rFonts w:ascii="Arial Narrow" w:hAnsi="Arial Narrow"/>
          <w:sz w:val="24"/>
          <w:szCs w:val="24"/>
          <w:shd w:val="clear" w:color="auto" w:fill="FFFFFF"/>
          <w:lang w:val="fr-FR"/>
        </w:rPr>
        <w:t xml:space="preserve"> Le </w:t>
      </w:r>
      <w:r w:rsidR="001D7493">
        <w:rPr>
          <w:rFonts w:ascii="Arial Narrow" w:hAnsi="Arial Narrow"/>
          <w:sz w:val="24"/>
          <w:szCs w:val="24"/>
          <w:shd w:val="clear" w:color="auto" w:fill="FFFFFF"/>
          <w:lang w:val="fr-FR"/>
        </w:rPr>
        <w:t>nombre des engagés est fixé à 6</w:t>
      </w:r>
      <w:r w:rsidR="00657466" w:rsidRPr="00625DF3">
        <w:rPr>
          <w:rFonts w:ascii="Arial Narrow" w:hAnsi="Arial Narrow"/>
          <w:sz w:val="24"/>
          <w:szCs w:val="24"/>
          <w:shd w:val="clear" w:color="auto" w:fill="FFFFFF"/>
          <w:lang w:val="fr-FR"/>
        </w:rPr>
        <w:t>0</w:t>
      </w:r>
      <w:r w:rsidRPr="00625DF3">
        <w:rPr>
          <w:rFonts w:ascii="Arial Narrow" w:hAnsi="Arial Narrow"/>
          <w:sz w:val="24"/>
          <w:szCs w:val="24"/>
          <w:shd w:val="clear" w:color="auto" w:fill="FFFFFF"/>
          <w:lang w:val="fr-FR"/>
        </w:rPr>
        <w:t>.</w:t>
      </w:r>
    </w:p>
    <w:p w:rsidR="00E3240C" w:rsidRPr="00625DF3" w:rsidRDefault="00E3240C">
      <w:pPr>
        <w:tabs>
          <w:tab w:val="left" w:pos="426"/>
          <w:tab w:val="left" w:pos="709"/>
          <w:tab w:val="left" w:pos="851"/>
        </w:tabs>
        <w:spacing w:before="30"/>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4.3</w:t>
      </w:r>
      <w:r w:rsidRPr="00625DF3">
        <w:rPr>
          <w:rFonts w:ascii="Arial Narrow" w:hAnsi="Arial Narrow"/>
          <w:sz w:val="24"/>
          <w:szCs w:val="24"/>
          <w:shd w:val="clear" w:color="auto" w:fill="FFFFFF"/>
          <w:lang w:val="fr-FR"/>
        </w:rPr>
        <w:tab/>
        <w:t>La clôture des ins</w:t>
      </w:r>
      <w:r w:rsidR="00657466" w:rsidRPr="00625DF3">
        <w:rPr>
          <w:rFonts w:ascii="Arial Narrow" w:hAnsi="Arial Narrow"/>
          <w:sz w:val="24"/>
          <w:szCs w:val="24"/>
          <w:shd w:val="clear" w:color="auto" w:fill="FFFFFF"/>
          <w:lang w:val="fr-FR"/>
        </w:rPr>
        <w:t>cript</w:t>
      </w:r>
      <w:r w:rsidR="00946CC3" w:rsidRPr="00625DF3">
        <w:rPr>
          <w:rFonts w:ascii="Arial Narrow" w:hAnsi="Arial Narrow"/>
          <w:sz w:val="24"/>
          <w:szCs w:val="24"/>
          <w:shd w:val="clear" w:color="auto" w:fill="FFFFFF"/>
          <w:lang w:val="fr-FR"/>
        </w:rPr>
        <w:t>io</w:t>
      </w:r>
      <w:r w:rsidR="000E39A5">
        <w:rPr>
          <w:rFonts w:ascii="Arial Narrow" w:hAnsi="Arial Narrow"/>
          <w:sz w:val="24"/>
          <w:szCs w:val="24"/>
          <w:shd w:val="clear" w:color="auto" w:fill="FFFFFF"/>
          <w:lang w:val="fr-FR"/>
        </w:rPr>
        <w:t xml:space="preserve">ns est fixée au </w:t>
      </w:r>
      <w:r w:rsidR="001D7493">
        <w:rPr>
          <w:rFonts w:ascii="Arial Narrow" w:hAnsi="Arial Narrow"/>
          <w:sz w:val="24"/>
          <w:szCs w:val="24"/>
          <w:shd w:val="clear" w:color="auto" w:fill="FFFFFF"/>
          <w:lang w:val="fr-FR"/>
        </w:rPr>
        <w:t>10 Septembre</w:t>
      </w:r>
      <w:r w:rsidR="00C83661">
        <w:rPr>
          <w:rFonts w:ascii="Arial Narrow" w:hAnsi="Arial Narrow"/>
          <w:sz w:val="24"/>
          <w:szCs w:val="24"/>
          <w:shd w:val="clear" w:color="auto" w:fill="FFFFFF"/>
          <w:lang w:val="fr-FR"/>
        </w:rPr>
        <w:t xml:space="preserve"> 2016</w:t>
      </w:r>
      <w:r w:rsidRPr="00625DF3">
        <w:rPr>
          <w:rFonts w:ascii="Arial Narrow" w:hAnsi="Arial Narrow"/>
          <w:sz w:val="24"/>
          <w:szCs w:val="24"/>
          <w:shd w:val="clear" w:color="auto" w:fill="FFFFFF"/>
          <w:lang w:val="fr-FR"/>
        </w:rPr>
        <w:t xml:space="preserve"> à minuit (cachet de la poste faisant foi).</w:t>
      </w:r>
    </w:p>
    <w:p w:rsidR="00E3240C" w:rsidRPr="00625DF3" w:rsidRDefault="00E3240C">
      <w:pPr>
        <w:tabs>
          <w:tab w:val="left" w:pos="284"/>
          <w:tab w:val="left" w:pos="426"/>
          <w:tab w:val="left" w:pos="709"/>
          <w:tab w:val="left" w:pos="851"/>
          <w:tab w:val="left" w:pos="1134"/>
        </w:tabs>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4.4</w:t>
      </w:r>
      <w:r w:rsidRPr="00625DF3">
        <w:rPr>
          <w:rFonts w:ascii="Arial Narrow" w:hAnsi="Arial Narrow"/>
          <w:b/>
          <w:sz w:val="24"/>
          <w:szCs w:val="24"/>
          <w:shd w:val="clear" w:color="auto" w:fill="FFFFFF"/>
          <w:lang w:val="fr-FR"/>
        </w:rPr>
        <w:tab/>
      </w:r>
      <w:r w:rsidRPr="00625DF3">
        <w:rPr>
          <w:rFonts w:ascii="Arial Narrow" w:hAnsi="Arial Narrow"/>
          <w:b/>
          <w:sz w:val="24"/>
          <w:szCs w:val="24"/>
          <w:shd w:val="clear" w:color="auto" w:fill="FFFFFF"/>
          <w:lang w:val="fr-FR"/>
        </w:rPr>
        <w:tab/>
      </w:r>
      <w:r w:rsidRPr="00625DF3">
        <w:rPr>
          <w:rFonts w:ascii="Arial Narrow" w:hAnsi="Arial Narrow"/>
          <w:sz w:val="24"/>
          <w:szCs w:val="24"/>
          <w:shd w:val="clear" w:color="auto" w:fill="FFFFFF"/>
          <w:lang w:val="fr-FR"/>
        </w:rPr>
        <w:t>Le montant de la participa</w:t>
      </w:r>
      <w:r w:rsidR="001D7493">
        <w:rPr>
          <w:rFonts w:ascii="Arial Narrow" w:hAnsi="Arial Narrow"/>
          <w:sz w:val="24"/>
          <w:szCs w:val="24"/>
          <w:shd w:val="clear" w:color="auto" w:fill="FFFFFF"/>
          <w:lang w:val="fr-FR"/>
        </w:rPr>
        <w:t>tion aux frais est fixé à  31</w:t>
      </w:r>
      <w:r w:rsidR="00657466" w:rsidRPr="00625DF3">
        <w:rPr>
          <w:rFonts w:ascii="Arial Narrow" w:hAnsi="Arial Narrow"/>
          <w:sz w:val="24"/>
          <w:szCs w:val="24"/>
          <w:shd w:val="clear" w:color="auto" w:fill="FFFFFF"/>
          <w:lang w:val="fr-FR"/>
        </w:rPr>
        <w:t>0</w:t>
      </w:r>
      <w:r w:rsidR="00C26335">
        <w:rPr>
          <w:rFonts w:ascii="Arial Narrow" w:hAnsi="Arial Narrow"/>
          <w:sz w:val="24"/>
          <w:szCs w:val="24"/>
          <w:shd w:val="clear" w:color="auto" w:fill="FFFFFF"/>
          <w:lang w:val="fr-FR"/>
        </w:rPr>
        <w:t xml:space="preserve"> </w:t>
      </w:r>
      <w:r w:rsidRPr="00625DF3">
        <w:rPr>
          <w:rFonts w:ascii="Arial Narrow" w:hAnsi="Arial Narrow"/>
          <w:sz w:val="24"/>
          <w:szCs w:val="24"/>
          <w:shd w:val="clear" w:color="auto" w:fill="FFFFFF"/>
          <w:lang w:val="fr-FR"/>
        </w:rPr>
        <w:t>€</w:t>
      </w:r>
    </w:p>
    <w:p w:rsidR="00E3240C" w:rsidRPr="00625DF3" w:rsidRDefault="00E3240C">
      <w:pPr>
        <w:tabs>
          <w:tab w:val="left" w:pos="426"/>
          <w:tab w:val="left" w:pos="709"/>
          <w:tab w:val="left" w:pos="851"/>
        </w:tabs>
        <w:spacing w:before="145"/>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4.5</w:t>
      </w:r>
      <w:r w:rsidRPr="00625DF3">
        <w:rPr>
          <w:rFonts w:ascii="Arial Narrow" w:hAnsi="Arial Narrow"/>
          <w:sz w:val="24"/>
          <w:szCs w:val="24"/>
          <w:shd w:val="clear" w:color="auto" w:fill="FFFFFF"/>
          <w:lang w:val="fr-FR"/>
        </w:rPr>
        <w:tab/>
        <w:t xml:space="preserve">Les engagements doivent être </w:t>
      </w:r>
      <w:r w:rsidRPr="00625DF3">
        <w:rPr>
          <w:rFonts w:ascii="Arial Narrow" w:hAnsi="Arial Narrow"/>
          <w:b/>
          <w:sz w:val="24"/>
          <w:szCs w:val="24"/>
          <w:u w:val="single"/>
          <w:shd w:val="clear" w:color="auto" w:fill="FFFFFF"/>
          <w:lang w:val="fr-FR"/>
        </w:rPr>
        <w:t>impérativement</w:t>
      </w:r>
      <w:r w:rsidRPr="00625DF3">
        <w:rPr>
          <w:rFonts w:ascii="Arial Narrow" w:hAnsi="Arial Narrow"/>
          <w:sz w:val="24"/>
          <w:szCs w:val="24"/>
          <w:shd w:val="clear" w:color="auto" w:fill="FFFFFF"/>
          <w:lang w:val="fr-FR"/>
        </w:rPr>
        <w:t xml:space="preserve"> acc</w:t>
      </w:r>
      <w:r w:rsidR="00657466" w:rsidRPr="00625DF3">
        <w:rPr>
          <w:rFonts w:ascii="Arial Narrow" w:hAnsi="Arial Narrow"/>
          <w:sz w:val="24"/>
          <w:szCs w:val="24"/>
          <w:shd w:val="clear" w:color="auto" w:fill="FFFFFF"/>
          <w:lang w:val="fr-FR"/>
        </w:rPr>
        <w:t>ompagnés du règlement libellé :</w:t>
      </w:r>
    </w:p>
    <w:p w:rsidR="00E3240C" w:rsidRPr="00625DF3" w:rsidRDefault="00E3240C">
      <w:pPr>
        <w:tabs>
          <w:tab w:val="left" w:pos="426"/>
          <w:tab w:val="left" w:pos="709"/>
          <w:tab w:val="left" w:pos="851"/>
        </w:tabs>
        <w:spacing w:before="28"/>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Toute demande d'engagement ne sera prise en compte que si elle est accompagnée du montant de sa participation.</w:t>
      </w:r>
    </w:p>
    <w:p w:rsidR="00E3240C" w:rsidRPr="00625DF3" w:rsidRDefault="00E3240C">
      <w:pPr>
        <w:tabs>
          <w:tab w:val="left" w:pos="426"/>
          <w:tab w:val="left" w:pos="709"/>
          <w:tab w:val="left" w:pos="851"/>
        </w:tabs>
        <w:spacing w:before="12"/>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Le nom de l'équipage figurera sur les formulaires d'inscription ainsi que sur la liste des participants.</w:t>
      </w:r>
    </w:p>
    <w:p w:rsidR="00E3240C" w:rsidRPr="00625DF3" w:rsidRDefault="00E3240C">
      <w:pPr>
        <w:tabs>
          <w:tab w:val="left" w:pos="426"/>
          <w:tab w:val="left" w:pos="709"/>
          <w:tab w:val="left" w:pos="851"/>
        </w:tabs>
        <w:spacing w:before="16"/>
        <w:rPr>
          <w:rFonts w:ascii="Arial Narrow" w:hAnsi="Arial Narrow"/>
          <w:sz w:val="24"/>
          <w:szCs w:val="24"/>
          <w:shd w:val="clear" w:color="auto" w:fill="FFFFFF"/>
          <w:lang w:val="fr-FR"/>
        </w:rPr>
      </w:pPr>
      <w:proofErr w:type="gramStart"/>
      <w:r w:rsidRPr="00625DF3">
        <w:rPr>
          <w:rFonts w:ascii="Arial Narrow" w:hAnsi="Arial Narrow"/>
          <w:sz w:val="24"/>
          <w:szCs w:val="24"/>
          <w:shd w:val="clear" w:color="auto" w:fill="FFFFFF"/>
          <w:lang w:val="fr-FR"/>
        </w:rPr>
        <w:t>l'Organisation</w:t>
      </w:r>
      <w:proofErr w:type="gramEnd"/>
      <w:r w:rsidRPr="00625DF3">
        <w:rPr>
          <w:rFonts w:ascii="Arial Narrow" w:hAnsi="Arial Narrow"/>
          <w:sz w:val="24"/>
          <w:szCs w:val="24"/>
          <w:shd w:val="clear" w:color="auto" w:fill="FFFFFF"/>
          <w:lang w:val="fr-FR"/>
        </w:rPr>
        <w:t xml:space="preserve"> se réserve le droit de refuser un engagement sans avoir à justifier sa décision.</w:t>
      </w:r>
    </w:p>
    <w:p w:rsidR="00E3240C" w:rsidRPr="00625DF3" w:rsidRDefault="00E3240C">
      <w:pPr>
        <w:tabs>
          <w:tab w:val="left" w:pos="426"/>
          <w:tab w:val="left" w:pos="709"/>
          <w:tab w:val="left" w:pos="851"/>
        </w:tabs>
        <w:spacing w:before="16"/>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Dans ce cas, les documents et droits d'engagement seront retournés au candidat non admis.</w:t>
      </w:r>
    </w:p>
    <w:p w:rsidR="00E3240C" w:rsidRPr="00625DF3" w:rsidRDefault="00E3240C">
      <w:pPr>
        <w:tabs>
          <w:tab w:val="left" w:pos="426"/>
          <w:tab w:val="left" w:pos="709"/>
          <w:tab w:val="left" w:pos="851"/>
        </w:tabs>
        <w:spacing w:before="16"/>
        <w:rPr>
          <w:rFonts w:ascii="Arial Narrow" w:hAnsi="Arial Narrow"/>
          <w:sz w:val="24"/>
          <w:szCs w:val="24"/>
          <w:shd w:val="clear" w:color="auto" w:fill="FFFFFF"/>
          <w:lang w:val="fr-FR"/>
        </w:rPr>
      </w:pPr>
    </w:p>
    <w:p w:rsidR="00E3240C" w:rsidRPr="00625DF3" w:rsidRDefault="00E3240C">
      <w:pPr>
        <w:tabs>
          <w:tab w:val="left" w:pos="426"/>
          <w:tab w:val="left" w:pos="851"/>
        </w:tabs>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4.6</w:t>
      </w:r>
      <w:r w:rsidRPr="00625DF3">
        <w:rPr>
          <w:rFonts w:ascii="Arial Narrow" w:hAnsi="Arial Narrow"/>
          <w:sz w:val="24"/>
          <w:szCs w:val="24"/>
          <w:shd w:val="clear" w:color="auto" w:fill="FFFFFF"/>
          <w:lang w:val="fr-FR"/>
        </w:rPr>
        <w:tab/>
        <w:t>La participation aux frais comprend, pour un équipage de 2 personnes :</w:t>
      </w:r>
    </w:p>
    <w:p w:rsidR="00E3240C" w:rsidRPr="00625DF3" w:rsidRDefault="00943E8C" w:rsidP="00946CC3">
      <w:pPr>
        <w:tabs>
          <w:tab w:val="left" w:pos="284"/>
          <w:tab w:val="left" w:pos="426"/>
          <w:tab w:val="left" w:pos="567"/>
          <w:tab w:val="left" w:pos="709"/>
        </w:tabs>
        <w:spacing w:before="23"/>
        <w:rPr>
          <w:rFonts w:ascii="Arial Narrow" w:hAnsi="Arial Narrow"/>
          <w:sz w:val="24"/>
          <w:szCs w:val="24"/>
          <w:shd w:val="clear" w:color="auto" w:fill="FFFFFF"/>
          <w:lang w:val="fr-FR"/>
        </w:rPr>
      </w:pPr>
      <w:r w:rsidRPr="00943E8C">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 xml:space="preserve"> </w:t>
      </w:r>
      <w:r w:rsidR="00E3240C" w:rsidRPr="00625DF3">
        <w:rPr>
          <w:rFonts w:ascii="Arial Narrow" w:hAnsi="Arial Narrow"/>
          <w:sz w:val="24"/>
          <w:szCs w:val="24"/>
          <w:shd w:val="clear" w:color="auto" w:fill="FFFFFF"/>
          <w:lang w:val="fr-FR"/>
        </w:rPr>
        <w:t>Les plaques de l'événement.</w:t>
      </w:r>
    </w:p>
    <w:p w:rsidR="00946CC3" w:rsidRPr="00625DF3" w:rsidRDefault="00657466" w:rsidP="00946CC3">
      <w:pPr>
        <w:tabs>
          <w:tab w:val="left" w:pos="284"/>
          <w:tab w:val="left" w:pos="426"/>
          <w:tab w:val="left" w:pos="567"/>
          <w:tab w:val="left" w:pos="709"/>
        </w:tabs>
        <w:spacing w:before="21"/>
        <w:ind w:left="360"/>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Le Livre de Route</w:t>
      </w:r>
      <w:r w:rsidR="00E3240C" w:rsidRPr="00625DF3">
        <w:rPr>
          <w:rFonts w:ascii="Arial Narrow" w:hAnsi="Arial Narrow"/>
          <w:sz w:val="24"/>
          <w:szCs w:val="24"/>
          <w:shd w:val="clear" w:color="auto" w:fill="FFFFFF"/>
          <w:lang w:val="fr-FR"/>
        </w:rPr>
        <w:t>.</w:t>
      </w:r>
    </w:p>
    <w:p w:rsidR="00E3240C" w:rsidRPr="00625DF3" w:rsidRDefault="00946CC3" w:rsidP="00946CC3">
      <w:pPr>
        <w:tabs>
          <w:tab w:val="left" w:pos="284"/>
          <w:tab w:val="left" w:pos="426"/>
          <w:tab w:val="left" w:pos="567"/>
          <w:tab w:val="left" w:pos="709"/>
        </w:tabs>
        <w:spacing w:before="21"/>
        <w:ind w:left="360"/>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La Restauration durant la manifestation</w:t>
      </w:r>
      <w:r w:rsidR="00657466" w:rsidRPr="00625DF3">
        <w:rPr>
          <w:rFonts w:ascii="Arial Narrow" w:hAnsi="Arial Narrow"/>
          <w:sz w:val="24"/>
          <w:szCs w:val="24"/>
          <w:shd w:val="clear" w:color="auto" w:fill="FFFFFF"/>
          <w:lang w:val="fr-FR"/>
        </w:rPr>
        <w:t>.</w:t>
      </w:r>
    </w:p>
    <w:p w:rsidR="00E3240C" w:rsidRPr="00625DF3" w:rsidRDefault="00946CC3" w:rsidP="00946CC3">
      <w:pPr>
        <w:tabs>
          <w:tab w:val="left" w:pos="284"/>
          <w:tab w:val="left" w:pos="426"/>
          <w:tab w:val="left" w:pos="567"/>
        </w:tabs>
        <w:spacing w:before="37"/>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      </w:t>
      </w:r>
      <w:r w:rsidR="00E3240C" w:rsidRPr="00625DF3">
        <w:rPr>
          <w:rFonts w:ascii="Arial Narrow" w:hAnsi="Arial Narrow"/>
          <w:sz w:val="24"/>
          <w:szCs w:val="24"/>
          <w:shd w:val="clear" w:color="auto" w:fill="FFFFFF"/>
          <w:lang w:val="fr-FR"/>
        </w:rPr>
        <w:t>Le</w:t>
      </w:r>
      <w:r w:rsidR="00657466" w:rsidRPr="00625DF3">
        <w:rPr>
          <w:rFonts w:ascii="Arial Narrow" w:hAnsi="Arial Narrow"/>
          <w:sz w:val="24"/>
          <w:szCs w:val="24"/>
          <w:shd w:val="clear" w:color="auto" w:fill="FFFFFF"/>
          <w:lang w:val="fr-FR"/>
        </w:rPr>
        <w:t xml:space="preserve"> Buffet à l’Arrivée</w:t>
      </w:r>
    </w:p>
    <w:p w:rsidR="00E3240C" w:rsidRPr="00625DF3" w:rsidRDefault="00946CC3" w:rsidP="00946CC3">
      <w:pPr>
        <w:tabs>
          <w:tab w:val="left" w:pos="426"/>
          <w:tab w:val="left" w:pos="851"/>
        </w:tabs>
        <w:spacing w:before="37"/>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      </w:t>
      </w:r>
      <w:r w:rsidR="00E3240C" w:rsidRPr="00625DF3">
        <w:rPr>
          <w:rFonts w:ascii="Arial Narrow" w:hAnsi="Arial Narrow"/>
          <w:sz w:val="24"/>
          <w:szCs w:val="24"/>
          <w:shd w:val="clear" w:color="auto" w:fill="FFFFFF"/>
          <w:lang w:val="fr-FR"/>
        </w:rPr>
        <w:t>Les trophées et souvenirs</w:t>
      </w:r>
      <w:r w:rsidR="00657466" w:rsidRPr="00625DF3">
        <w:rPr>
          <w:rFonts w:ascii="Arial Narrow" w:hAnsi="Arial Narrow"/>
          <w:sz w:val="24"/>
          <w:szCs w:val="24"/>
          <w:shd w:val="clear" w:color="auto" w:fill="FFFFFF"/>
          <w:lang w:val="fr-FR"/>
        </w:rPr>
        <w:t>.</w:t>
      </w:r>
    </w:p>
    <w:p w:rsidR="00E3240C" w:rsidRPr="00625DF3" w:rsidRDefault="00E3240C">
      <w:pPr>
        <w:tabs>
          <w:tab w:val="left" w:pos="426"/>
          <w:tab w:val="left" w:pos="709"/>
          <w:tab w:val="left" w:pos="851"/>
        </w:tabs>
        <w:spacing w:before="21"/>
        <w:rPr>
          <w:rFonts w:ascii="Arial Narrow" w:hAnsi="Arial Narrow"/>
          <w:sz w:val="24"/>
          <w:szCs w:val="24"/>
          <w:shd w:val="clear" w:color="auto" w:fill="FFFFFF"/>
          <w:lang w:val="fr-FR"/>
        </w:rPr>
      </w:pPr>
    </w:p>
    <w:p w:rsidR="00E3240C" w:rsidRPr="00625DF3" w:rsidRDefault="00E3240C">
      <w:pPr>
        <w:tabs>
          <w:tab w:val="left" w:pos="851"/>
        </w:tabs>
        <w:rPr>
          <w:rFonts w:ascii="Arial Narrow" w:hAnsi="Arial Narrow"/>
          <w:b/>
          <w:i/>
          <w:sz w:val="24"/>
          <w:szCs w:val="24"/>
          <w:shd w:val="clear" w:color="auto" w:fill="FFFFFF"/>
          <w:lang w:val="fr-FR"/>
        </w:rPr>
      </w:pPr>
      <w:r w:rsidRPr="00625DF3">
        <w:rPr>
          <w:rFonts w:ascii="Arial Narrow" w:hAnsi="Arial Narrow"/>
          <w:b/>
          <w:i/>
          <w:sz w:val="24"/>
          <w:szCs w:val="24"/>
          <w:shd w:val="clear" w:color="auto" w:fill="FFFFFF"/>
          <w:lang w:val="fr-FR"/>
        </w:rPr>
        <w:t>ARTICLE 5 : CONTRÔLES ADMINISTRATIFS</w:t>
      </w:r>
    </w:p>
    <w:p w:rsidR="00E3240C" w:rsidRPr="00625DF3" w:rsidRDefault="00E3240C">
      <w:pPr>
        <w:tabs>
          <w:tab w:val="left" w:pos="426"/>
          <w:tab w:val="left" w:pos="851"/>
        </w:tabs>
        <w:rPr>
          <w:rFonts w:ascii="Arial Narrow" w:hAnsi="Arial Narrow"/>
          <w:b/>
          <w:sz w:val="24"/>
          <w:szCs w:val="24"/>
          <w:u w:val="single"/>
          <w:shd w:val="clear" w:color="auto" w:fill="FFFFFF"/>
          <w:lang w:val="fr-FR"/>
        </w:rPr>
      </w:pPr>
    </w:p>
    <w:p w:rsidR="00E3240C"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Ils permettront de s'assurer de la bonne identification du véhicule et de la correspondance avec le dossier d'inscription.</w:t>
      </w:r>
    </w:p>
    <w:p w:rsidR="00657466"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Lors du retrait de son dossier, le conducteur devra être en mesure de présenter à  l'Organisation :</w:t>
      </w:r>
    </w:p>
    <w:p w:rsidR="00E3240C"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Son permis de conduire et celui de son navigateur si celui-ci est amené à conduire.</w:t>
      </w:r>
    </w:p>
    <w:p w:rsidR="00E3240C" w:rsidRPr="00625DF3" w:rsidRDefault="00946CC3">
      <w:pPr>
        <w:tabs>
          <w:tab w:val="left" w:pos="284"/>
          <w:tab w:val="left" w:pos="426"/>
          <w:tab w:val="left" w:pos="567"/>
          <w:tab w:val="left" w:pos="851"/>
        </w:tabs>
        <w:rPr>
          <w:rFonts w:ascii="Arial Narrow" w:hAnsi="Arial Narrow"/>
          <w:sz w:val="24"/>
          <w:szCs w:val="24"/>
          <w:lang w:val="fr-FR"/>
        </w:rPr>
      </w:pPr>
      <w:r w:rsidRPr="00111A64">
        <w:rPr>
          <w:rFonts w:ascii="Arial Narrow" w:hAnsi="Arial Narrow"/>
          <w:sz w:val="24"/>
          <w:szCs w:val="24"/>
          <w:lang w:val="fr-FR"/>
        </w:rPr>
        <w:tab/>
      </w:r>
      <w:r w:rsidR="00E3240C" w:rsidRPr="00625DF3">
        <w:rPr>
          <w:rFonts w:ascii="Arial Narrow" w:hAnsi="Arial Narrow"/>
          <w:sz w:val="24"/>
          <w:szCs w:val="24"/>
          <w:lang w:val="fr-FR"/>
        </w:rPr>
        <w:t>L'autorisation du propriétaire du véhicule s'il n'est pas à bord</w:t>
      </w:r>
    </w:p>
    <w:p w:rsidR="00E3240C" w:rsidRPr="00625DF3" w:rsidRDefault="00946CC3">
      <w:pPr>
        <w:tabs>
          <w:tab w:val="left" w:pos="284"/>
          <w:tab w:val="left" w:pos="426"/>
          <w:tab w:val="left" w:pos="567"/>
          <w:tab w:val="left" w:pos="851"/>
        </w:tabs>
        <w:ind w:left="284" w:hanging="284"/>
        <w:rPr>
          <w:rFonts w:ascii="Arial Narrow" w:hAnsi="Arial Narrow"/>
          <w:sz w:val="24"/>
          <w:szCs w:val="24"/>
          <w:lang w:val="fr-FR"/>
        </w:rPr>
      </w:pPr>
      <w:r w:rsidRPr="00625DF3">
        <w:rPr>
          <w:rFonts w:ascii="Arial Narrow" w:hAnsi="Arial Narrow"/>
          <w:sz w:val="24"/>
          <w:szCs w:val="24"/>
          <w:lang w:val="fr-FR"/>
        </w:rPr>
        <w:tab/>
      </w:r>
      <w:r w:rsidR="00E3240C" w:rsidRPr="00625DF3">
        <w:rPr>
          <w:rFonts w:ascii="Arial Narrow" w:hAnsi="Arial Narrow"/>
          <w:sz w:val="24"/>
          <w:szCs w:val="24"/>
          <w:lang w:val="fr-FR"/>
        </w:rPr>
        <w:t>Les pièces afférentes au véhicule engagé : carte grise, carte d'identité FIVA (facultative), attestation d'assurance, certificat et vignette du contrôle technique en cours de validité.</w:t>
      </w:r>
    </w:p>
    <w:p w:rsidR="00E3240C"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p>
    <w:p w:rsidR="00E3240C" w:rsidRPr="00625DF3" w:rsidRDefault="00E3240C">
      <w:pPr>
        <w:tabs>
          <w:tab w:val="left" w:pos="851"/>
        </w:tabs>
        <w:rPr>
          <w:rFonts w:ascii="Arial Narrow" w:hAnsi="Arial Narrow"/>
          <w:b/>
          <w:i/>
          <w:sz w:val="24"/>
          <w:szCs w:val="24"/>
          <w:shd w:val="clear" w:color="auto" w:fill="FFFFFF"/>
          <w:lang w:val="fr-FR"/>
        </w:rPr>
      </w:pPr>
      <w:r w:rsidRPr="00625DF3">
        <w:rPr>
          <w:rFonts w:ascii="Arial Narrow" w:hAnsi="Arial Narrow"/>
          <w:b/>
          <w:i/>
          <w:sz w:val="24"/>
          <w:szCs w:val="24"/>
          <w:shd w:val="clear" w:color="auto" w:fill="FFFFFF"/>
          <w:lang w:val="fr-FR"/>
        </w:rPr>
        <w:t>ARTICLE 6 : CONTRÔLES TECHNIQUES</w:t>
      </w:r>
    </w:p>
    <w:p w:rsidR="00E3240C" w:rsidRPr="00625DF3" w:rsidRDefault="00E3240C">
      <w:pPr>
        <w:tabs>
          <w:tab w:val="left" w:pos="426"/>
          <w:tab w:val="left" w:pos="851"/>
        </w:tabs>
        <w:rPr>
          <w:rFonts w:ascii="Arial Narrow" w:hAnsi="Arial Narrow"/>
          <w:b/>
          <w:sz w:val="24"/>
          <w:szCs w:val="24"/>
          <w:u w:val="single"/>
          <w:shd w:val="clear" w:color="auto" w:fill="FFFFFF"/>
          <w:lang w:val="fr-FR"/>
        </w:rPr>
      </w:pPr>
    </w:p>
    <w:p w:rsidR="00E3240C"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 xml:space="preserve">6.1 </w:t>
      </w:r>
      <w:r w:rsidRPr="00625DF3">
        <w:rPr>
          <w:rFonts w:ascii="Arial Narrow" w:hAnsi="Arial Narrow"/>
          <w:sz w:val="24"/>
          <w:szCs w:val="24"/>
          <w:shd w:val="clear" w:color="auto" w:fill="FFFFFF"/>
          <w:lang w:val="fr-FR"/>
        </w:rPr>
        <w:t>Tous les véhicules doivent être en accord avec la réglementation de leur pays d'immatriculation, ainsi qu'avec les normes techniques du présent règlement.</w:t>
      </w:r>
    </w:p>
    <w:p w:rsidR="00E3240C"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L'Organisation effectuera sur les véhicules engagés des vérifications portant essentiellement sur la conformité du véhicule avec la déclaration portée sur l'engagement et son aspect de présentation, ainsi que sur les points de sécurité suivants :</w:t>
      </w:r>
    </w:p>
    <w:p w:rsidR="00E3240C" w:rsidRPr="00625DF3" w:rsidRDefault="00E3240C" w:rsidP="00946CC3">
      <w:pPr>
        <w:tabs>
          <w:tab w:val="left" w:pos="426"/>
          <w:tab w:val="left" w:pos="567"/>
          <w:tab w:val="left" w:pos="851"/>
        </w:tabs>
        <w:ind w:left="284" w:hanging="28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   </w:t>
      </w:r>
      <w:r w:rsidR="00946CC3" w:rsidRPr="00625DF3">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Etat des pneumatiques : ils doivent être en bon état, ne pas être de type "racing"</w:t>
      </w:r>
    </w:p>
    <w:p w:rsidR="00E3240C" w:rsidRPr="00625DF3" w:rsidRDefault="00946CC3">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Niveau du liquide de frein et fixation de la batterie</w:t>
      </w:r>
    </w:p>
    <w:p w:rsidR="00E3240C" w:rsidRPr="00625DF3" w:rsidRDefault="00946CC3">
      <w:pPr>
        <w:tabs>
          <w:tab w:val="left" w:pos="284"/>
          <w:tab w:val="left" w:pos="426"/>
          <w:tab w:val="left" w:pos="567"/>
          <w:tab w:val="left" w:pos="851"/>
        </w:tabs>
        <w:ind w:left="284" w:hanging="284"/>
        <w:rPr>
          <w:rFonts w:ascii="Arial Narrow" w:hAnsi="Arial Narrow"/>
          <w:sz w:val="24"/>
          <w:szCs w:val="24"/>
          <w:shd w:val="clear" w:color="auto" w:fill="FFFFFF"/>
          <w:lang w:val="fr-FR"/>
        </w:rPr>
      </w:pPr>
      <w:r w:rsidRPr="00111A64">
        <w:rPr>
          <w:rFonts w:ascii="Arial Narrow" w:hAnsi="Arial Narrow"/>
          <w:sz w:val="24"/>
          <w:szCs w:val="24"/>
          <w:shd w:val="clear" w:color="auto" w:fill="FFFFFF"/>
          <w:lang w:val="fr-FR"/>
        </w:rPr>
        <w:tab/>
      </w:r>
      <w:r w:rsidRPr="00111A64">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Fonctionnement de l'éclairage, des clignotants et des essuie-glaces.</w:t>
      </w:r>
    </w:p>
    <w:p w:rsidR="00946CC3" w:rsidRPr="00625DF3" w:rsidRDefault="00946CC3" w:rsidP="00946CC3">
      <w:pPr>
        <w:tabs>
          <w:tab w:val="left" w:pos="284"/>
          <w:tab w:val="left" w:pos="426"/>
          <w:tab w:val="left" w:pos="567"/>
          <w:tab w:val="left" w:pos="851"/>
        </w:tabs>
        <w:ind w:left="284" w:hanging="28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Présence d'un cric et d'une roue de secours en état.</w:t>
      </w:r>
    </w:p>
    <w:p w:rsidR="00946CC3" w:rsidRPr="00625DF3" w:rsidRDefault="00946CC3" w:rsidP="00946CC3">
      <w:pPr>
        <w:tabs>
          <w:tab w:val="left" w:pos="284"/>
          <w:tab w:val="left" w:pos="426"/>
          <w:tab w:val="left" w:pos="567"/>
          <w:tab w:val="left" w:pos="851"/>
        </w:tabs>
        <w:ind w:left="284" w:hanging="28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Présence d'un triangle de sécurité.</w:t>
      </w:r>
    </w:p>
    <w:p w:rsidR="00946CC3" w:rsidRPr="00625DF3" w:rsidRDefault="00946CC3" w:rsidP="00946CC3">
      <w:pPr>
        <w:tabs>
          <w:tab w:val="left" w:pos="284"/>
          <w:tab w:val="left" w:pos="426"/>
          <w:tab w:val="left" w:pos="567"/>
          <w:tab w:val="left" w:pos="851"/>
        </w:tabs>
        <w:ind w:left="284" w:hanging="28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C26335">
        <w:rPr>
          <w:rFonts w:ascii="Arial Narrow" w:hAnsi="Arial Narrow"/>
          <w:sz w:val="24"/>
          <w:szCs w:val="24"/>
          <w:shd w:val="clear" w:color="auto" w:fill="FFFFFF"/>
          <w:lang w:val="fr-FR"/>
        </w:rPr>
        <w:t>Présence de 2</w:t>
      </w:r>
      <w:r w:rsidR="00E3240C" w:rsidRPr="00625DF3">
        <w:rPr>
          <w:rFonts w:ascii="Arial Narrow" w:hAnsi="Arial Narrow"/>
          <w:sz w:val="24"/>
          <w:szCs w:val="24"/>
          <w:shd w:val="clear" w:color="auto" w:fill="FFFFFF"/>
          <w:lang w:val="fr-FR"/>
        </w:rPr>
        <w:t xml:space="preserve"> gilet</w:t>
      </w:r>
      <w:r w:rsidR="00C26335">
        <w:rPr>
          <w:rFonts w:ascii="Arial Narrow" w:hAnsi="Arial Narrow"/>
          <w:sz w:val="24"/>
          <w:szCs w:val="24"/>
          <w:shd w:val="clear" w:color="auto" w:fill="FFFFFF"/>
          <w:lang w:val="fr-FR"/>
        </w:rPr>
        <w:t>s</w:t>
      </w:r>
      <w:r w:rsidR="00E3240C" w:rsidRPr="00625DF3">
        <w:rPr>
          <w:rFonts w:ascii="Arial Narrow" w:hAnsi="Arial Narrow"/>
          <w:sz w:val="24"/>
          <w:szCs w:val="24"/>
          <w:shd w:val="clear" w:color="auto" w:fill="FFFFFF"/>
          <w:lang w:val="fr-FR"/>
        </w:rPr>
        <w:t xml:space="preserve"> fluorescent</w:t>
      </w:r>
      <w:r w:rsidR="00C26335">
        <w:rPr>
          <w:rFonts w:ascii="Arial Narrow" w:hAnsi="Arial Narrow"/>
          <w:sz w:val="24"/>
          <w:szCs w:val="24"/>
          <w:shd w:val="clear" w:color="auto" w:fill="FFFFFF"/>
          <w:lang w:val="fr-FR"/>
        </w:rPr>
        <w:t>s</w:t>
      </w:r>
      <w:r w:rsidR="00E3240C" w:rsidRPr="00625DF3">
        <w:rPr>
          <w:rFonts w:ascii="Arial Narrow" w:hAnsi="Arial Narrow"/>
          <w:sz w:val="24"/>
          <w:szCs w:val="24"/>
          <w:shd w:val="clear" w:color="auto" w:fill="FFFFFF"/>
          <w:lang w:val="fr-FR"/>
        </w:rPr>
        <w:t xml:space="preserve"> de s</w:t>
      </w:r>
      <w:r w:rsidR="00943E8C">
        <w:rPr>
          <w:rFonts w:ascii="Arial Narrow" w:hAnsi="Arial Narrow"/>
          <w:sz w:val="24"/>
          <w:szCs w:val="24"/>
          <w:shd w:val="clear" w:color="auto" w:fill="FFFFFF"/>
          <w:lang w:val="fr-FR"/>
        </w:rPr>
        <w:t>écurité</w:t>
      </w:r>
    </w:p>
    <w:p w:rsidR="00E3240C" w:rsidRPr="00625DF3" w:rsidRDefault="00946CC3" w:rsidP="00946CC3">
      <w:pPr>
        <w:tabs>
          <w:tab w:val="left" w:pos="284"/>
          <w:tab w:val="left" w:pos="426"/>
          <w:tab w:val="left" w:pos="567"/>
          <w:tab w:val="left" w:pos="851"/>
        </w:tabs>
        <w:ind w:left="284" w:hanging="28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Ceintures de sécurité, si les points d'ancrage ont été prévus par le constructeur.</w:t>
      </w:r>
    </w:p>
    <w:p w:rsidR="00E3240C" w:rsidRPr="00625DF3" w:rsidRDefault="00946CC3">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Un extincteur à poudre de 1 kg minimum (date de péremption valable) correctement fixé</w:t>
      </w:r>
      <w:r w:rsidR="00E3240C" w:rsidRPr="00625DF3">
        <w:rPr>
          <w:rFonts w:ascii="Arial Narrow" w:hAnsi="Arial Narrow"/>
          <w:sz w:val="24"/>
          <w:szCs w:val="24"/>
          <w:shd w:val="clear" w:color="auto" w:fill="FFFFFF"/>
          <w:lang w:val="fr-FR"/>
        </w:rPr>
        <w:br/>
        <w:t xml:space="preserve">     </w:t>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sera obligatoire.</w:t>
      </w:r>
    </w:p>
    <w:p w:rsidR="00E3240C" w:rsidRPr="00625DF3" w:rsidRDefault="00946CC3" w:rsidP="00946CC3">
      <w:pPr>
        <w:tabs>
          <w:tab w:val="left" w:pos="284"/>
          <w:tab w:val="left" w:pos="426"/>
          <w:tab w:val="left" w:pos="567"/>
          <w:tab w:val="left" w:pos="851"/>
        </w:tabs>
        <w:ind w:left="426" w:hanging="28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Le bruit pourra être contrôlé avant le départ, pendant la manifestation et devra être conforme à la législation.</w:t>
      </w:r>
    </w:p>
    <w:p w:rsidR="00E3240C" w:rsidRPr="00625DF3" w:rsidRDefault="00E3240C">
      <w:pPr>
        <w:tabs>
          <w:tab w:val="left" w:pos="284"/>
          <w:tab w:val="left" w:pos="426"/>
          <w:tab w:val="left" w:pos="567"/>
          <w:tab w:val="left" w:pos="851"/>
        </w:tabs>
        <w:rPr>
          <w:rFonts w:ascii="Arial Narrow" w:hAnsi="Arial Narrow"/>
          <w:sz w:val="24"/>
          <w:szCs w:val="24"/>
          <w:shd w:val="clear" w:color="auto" w:fill="FFFFFF"/>
          <w:lang w:val="fr-FR"/>
        </w:rPr>
      </w:pPr>
    </w:p>
    <w:p w:rsidR="00E3240C" w:rsidRPr="00625DF3" w:rsidRDefault="00E3240C">
      <w:pPr>
        <w:tabs>
          <w:tab w:val="left" w:pos="426"/>
          <w:tab w:val="left" w:pos="851"/>
        </w:tabs>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 xml:space="preserve">6.2  </w:t>
      </w:r>
      <w:r w:rsidRPr="00625DF3">
        <w:rPr>
          <w:rFonts w:ascii="Arial Narrow" w:hAnsi="Arial Narrow"/>
          <w:b/>
          <w:sz w:val="24"/>
          <w:szCs w:val="24"/>
          <w:u w:val="single"/>
          <w:shd w:val="clear" w:color="auto" w:fill="FFFFFF"/>
          <w:lang w:val="fr-FR"/>
        </w:rPr>
        <w:t xml:space="preserve">ÉQUIPEMENTS </w:t>
      </w:r>
      <w:r w:rsidRPr="00625DF3">
        <w:rPr>
          <w:rFonts w:ascii="Arial Narrow" w:hAnsi="Arial Narrow"/>
          <w:b/>
          <w:sz w:val="24"/>
          <w:szCs w:val="24"/>
          <w:u w:val="single"/>
          <w:lang w:val="fr-FR"/>
        </w:rPr>
        <w:t>AUTORISES DANS</w:t>
      </w:r>
      <w:r w:rsidRPr="00625DF3">
        <w:rPr>
          <w:rFonts w:ascii="Arial Narrow" w:hAnsi="Arial Narrow"/>
          <w:b/>
          <w:sz w:val="24"/>
          <w:szCs w:val="24"/>
          <w:u w:val="single"/>
          <w:shd w:val="clear" w:color="auto" w:fill="FFFFFF"/>
          <w:lang w:val="fr-FR"/>
        </w:rPr>
        <w:t xml:space="preserve"> LES VÉHICULES</w:t>
      </w:r>
    </w:p>
    <w:p w:rsidR="00E3240C" w:rsidRPr="00625DF3" w:rsidRDefault="00BE7312" w:rsidP="00BE7312">
      <w:pPr>
        <w:tabs>
          <w:tab w:val="left" w:pos="709"/>
        </w:tabs>
        <w:rPr>
          <w:rFonts w:ascii="Arial Narrow" w:hAnsi="Arial Narrow"/>
          <w:b/>
          <w:sz w:val="24"/>
          <w:szCs w:val="24"/>
          <w:shd w:val="clear" w:color="auto" w:fill="FFFFFF"/>
          <w:lang w:val="fr-FR"/>
        </w:rPr>
      </w:pPr>
      <w:r w:rsidRPr="00625DF3">
        <w:rPr>
          <w:rFonts w:ascii="Arial Narrow" w:hAnsi="Arial Narrow"/>
          <w:b/>
          <w:sz w:val="24"/>
          <w:szCs w:val="24"/>
          <w:shd w:val="clear" w:color="auto" w:fill="FFFFFF"/>
          <w:lang w:val="fr-FR"/>
        </w:rPr>
        <w:tab/>
      </w:r>
      <w:r w:rsidRPr="00625DF3">
        <w:rPr>
          <w:rFonts w:ascii="Arial Narrow" w:hAnsi="Arial Narrow"/>
          <w:b/>
          <w:sz w:val="24"/>
          <w:szCs w:val="24"/>
          <w:shd w:val="clear" w:color="auto" w:fill="FFFFFF"/>
          <w:lang w:val="fr-FR"/>
        </w:rPr>
        <w:tab/>
      </w:r>
    </w:p>
    <w:p w:rsidR="00E3240C" w:rsidRPr="00625DF3" w:rsidRDefault="00E3240C">
      <w:pPr>
        <w:tabs>
          <w:tab w:val="left" w:pos="284"/>
          <w:tab w:val="left" w:pos="426"/>
          <w:tab w:val="left" w:pos="567"/>
          <w:tab w:val="left" w:pos="851"/>
        </w:tabs>
        <w:rPr>
          <w:rFonts w:ascii="Arial Narrow" w:hAnsi="Arial Narrow"/>
          <w:i/>
          <w:sz w:val="24"/>
          <w:szCs w:val="24"/>
          <w:shd w:val="clear" w:color="auto" w:fill="FFFFFF"/>
          <w:lang w:val="fr-FR"/>
        </w:rPr>
      </w:pPr>
      <w:r w:rsidRPr="00625DF3">
        <w:rPr>
          <w:rFonts w:ascii="Arial Narrow" w:hAnsi="Arial Narrow"/>
          <w:b/>
          <w:sz w:val="24"/>
          <w:szCs w:val="24"/>
          <w:shd w:val="clear" w:color="auto" w:fill="FFFFFF"/>
          <w:lang w:val="fr-FR"/>
        </w:rPr>
        <w:tab/>
      </w:r>
      <w:r w:rsidR="00BE7312" w:rsidRPr="00625DF3">
        <w:rPr>
          <w:rFonts w:ascii="Arial Narrow" w:hAnsi="Arial Narrow"/>
          <w:b/>
          <w:i/>
          <w:sz w:val="24"/>
          <w:szCs w:val="24"/>
          <w:shd w:val="clear" w:color="auto" w:fill="FFFFFF"/>
          <w:lang w:val="fr-FR"/>
        </w:rPr>
        <w:t>T</w:t>
      </w:r>
      <w:r w:rsidR="00943E8C">
        <w:rPr>
          <w:rFonts w:ascii="Arial Narrow" w:hAnsi="Arial Narrow"/>
          <w:b/>
          <w:i/>
          <w:sz w:val="24"/>
          <w:szCs w:val="24"/>
          <w:shd w:val="clear" w:color="auto" w:fill="FFFFFF"/>
          <w:lang w:val="fr-FR"/>
        </w:rPr>
        <w:t xml:space="preserve">ERRATRIP – VH TRIP </w:t>
      </w:r>
      <w:r w:rsidR="00BE7312" w:rsidRPr="00625DF3">
        <w:rPr>
          <w:rFonts w:ascii="Arial Narrow" w:hAnsi="Arial Narrow"/>
          <w:b/>
          <w:i/>
          <w:sz w:val="24"/>
          <w:szCs w:val="24"/>
          <w:shd w:val="clear" w:color="auto" w:fill="FFFFFF"/>
          <w:lang w:val="fr-FR"/>
        </w:rPr>
        <w:t xml:space="preserve">– </w:t>
      </w:r>
      <w:r w:rsidR="001D7493">
        <w:rPr>
          <w:rFonts w:ascii="Arial Narrow" w:hAnsi="Arial Narrow"/>
          <w:b/>
          <w:i/>
          <w:sz w:val="24"/>
          <w:szCs w:val="24"/>
          <w:shd w:val="clear" w:color="auto" w:fill="FFFFFF"/>
          <w:lang w:val="fr-FR"/>
        </w:rPr>
        <w:t xml:space="preserve">BLUNIK </w:t>
      </w:r>
      <w:r w:rsidR="00BE7312" w:rsidRPr="00625DF3">
        <w:rPr>
          <w:rFonts w:ascii="Arial Narrow" w:hAnsi="Arial Narrow"/>
          <w:b/>
          <w:i/>
          <w:sz w:val="24"/>
          <w:szCs w:val="24"/>
          <w:shd w:val="clear" w:color="auto" w:fill="FFFFFF"/>
          <w:lang w:val="fr-FR"/>
        </w:rPr>
        <w:t>et – ASSIMILES SAUF ORDINATEUR ET GPS</w:t>
      </w:r>
    </w:p>
    <w:p w:rsidR="00E3240C" w:rsidRPr="00625DF3" w:rsidRDefault="00E3240C">
      <w:pPr>
        <w:tabs>
          <w:tab w:val="left" w:pos="284"/>
          <w:tab w:val="left" w:pos="426"/>
          <w:tab w:val="left" w:pos="567"/>
          <w:tab w:val="left" w:pos="851"/>
        </w:tabs>
        <w:rPr>
          <w:rFonts w:ascii="Arial Narrow" w:hAnsi="Arial Narrow"/>
          <w:sz w:val="24"/>
          <w:szCs w:val="24"/>
          <w:lang w:val="fr-FR"/>
        </w:rPr>
      </w:pPr>
    </w:p>
    <w:p w:rsidR="00E3240C" w:rsidRPr="00625DF3" w:rsidRDefault="00E3240C">
      <w:pPr>
        <w:tabs>
          <w:tab w:val="left" w:pos="426"/>
          <w:tab w:val="left" w:pos="851"/>
        </w:tabs>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 xml:space="preserve">6.3  </w:t>
      </w:r>
      <w:r w:rsidRPr="00625DF3">
        <w:rPr>
          <w:rFonts w:ascii="Arial Narrow" w:hAnsi="Arial Narrow"/>
          <w:b/>
          <w:sz w:val="24"/>
          <w:szCs w:val="24"/>
          <w:u w:val="single"/>
          <w:shd w:val="clear" w:color="auto" w:fill="FFFFFF"/>
          <w:lang w:val="fr-FR"/>
        </w:rPr>
        <w:t>EXAMEN GÉNÉRAL DU VÉHICULE</w:t>
      </w:r>
    </w:p>
    <w:p w:rsidR="00E3240C" w:rsidRPr="00625DF3" w:rsidRDefault="00E3240C">
      <w:pPr>
        <w:tabs>
          <w:tab w:val="left" w:pos="851"/>
        </w:tabs>
        <w:rPr>
          <w:rFonts w:ascii="Arial Narrow" w:hAnsi="Arial Narrow"/>
          <w:b/>
          <w:sz w:val="24"/>
          <w:szCs w:val="24"/>
          <w:u w:val="single"/>
          <w:shd w:val="clear" w:color="auto" w:fill="FFFFFF"/>
          <w:lang w:val="fr-FR"/>
        </w:rPr>
      </w:pPr>
    </w:p>
    <w:p w:rsidR="00E3240C" w:rsidRPr="00625DF3" w:rsidRDefault="00E3240C">
      <w:pPr>
        <w:tabs>
          <w:tab w:val="left" w:pos="426"/>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Il portera sur le respect de l'authenticité du modèle présenté.</w:t>
      </w:r>
    </w:p>
    <w:p w:rsidR="00E3240C" w:rsidRPr="00625DF3" w:rsidRDefault="00E3240C">
      <w:pPr>
        <w:tabs>
          <w:tab w:val="left" w:pos="426"/>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A la suite de toutes ces vérifications, l'Organisation peut refuser le départ du véhicule, ou en déclarer l'exclusion immédiate, si celui-ci est jugé, par elle, non conforme à l'esprit d'époque et/ou de la </w:t>
      </w:r>
      <w:r w:rsidRPr="00625DF3">
        <w:rPr>
          <w:rFonts w:ascii="Arial Narrow" w:hAnsi="Arial Narrow"/>
          <w:sz w:val="24"/>
          <w:szCs w:val="24"/>
          <w:shd w:val="clear" w:color="auto" w:fill="FFFFFF"/>
          <w:lang w:val="fr-FR"/>
        </w:rPr>
        <w:lastRenderedPageBreak/>
        <w:t>Randonnée, non conforme au règlement ci-dessus, non conforme aux normes techniques ou administratives, ou jugé dangereux, en cours de restauration, ou présentant une corrosion trop apparente, et sans qu'il ne puisse être réclamé de dédommagement par le participant.</w:t>
      </w:r>
    </w:p>
    <w:p w:rsidR="00E3240C" w:rsidRPr="00625DF3" w:rsidRDefault="00E3240C">
      <w:pPr>
        <w:tabs>
          <w:tab w:val="left" w:pos="426"/>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L'Organisation pourra, afin de veiller au respect de ces règles, effectuer de nouvelles vérifications durant le déroulement de la Randonnée, ou à l'arrivée.</w:t>
      </w:r>
    </w:p>
    <w:p w:rsidR="001D7493" w:rsidRDefault="001D7493">
      <w:pPr>
        <w:jc w:val="left"/>
        <w:rPr>
          <w:rFonts w:ascii="Arial Narrow" w:hAnsi="Arial Narrow"/>
          <w:b/>
          <w:i/>
          <w:sz w:val="24"/>
          <w:szCs w:val="24"/>
          <w:shd w:val="clear" w:color="auto" w:fill="FFFFFF"/>
          <w:lang w:val="fr-FR"/>
        </w:rPr>
      </w:pPr>
    </w:p>
    <w:p w:rsidR="00E3240C" w:rsidRPr="00625DF3" w:rsidRDefault="00E3240C">
      <w:pPr>
        <w:jc w:val="left"/>
        <w:rPr>
          <w:rFonts w:ascii="Arial Narrow" w:hAnsi="Arial Narrow"/>
          <w:b/>
          <w:i/>
          <w:sz w:val="24"/>
          <w:szCs w:val="24"/>
          <w:shd w:val="clear" w:color="auto" w:fill="FFFFFF"/>
          <w:lang w:val="fr-FR"/>
        </w:rPr>
      </w:pPr>
      <w:r w:rsidRPr="00625DF3">
        <w:rPr>
          <w:rFonts w:ascii="Arial Narrow" w:hAnsi="Arial Narrow"/>
          <w:b/>
          <w:i/>
          <w:sz w:val="24"/>
          <w:szCs w:val="24"/>
          <w:shd w:val="clear" w:color="auto" w:fill="FFFFFF"/>
          <w:lang w:val="fr-FR"/>
        </w:rPr>
        <w:t>ARTICLE 7 : PLAQUES, NUMÉROS, PUBLICITES</w:t>
      </w:r>
    </w:p>
    <w:p w:rsidR="00E3240C" w:rsidRPr="00625DF3" w:rsidRDefault="00E3240C">
      <w:pPr>
        <w:tabs>
          <w:tab w:val="left" w:pos="851"/>
        </w:tabs>
        <w:rPr>
          <w:rFonts w:ascii="Arial Narrow" w:hAnsi="Arial Narrow"/>
          <w:sz w:val="24"/>
          <w:szCs w:val="24"/>
          <w:shd w:val="clear" w:color="auto" w:fill="FFFFFF"/>
          <w:lang w:val="fr-FR"/>
        </w:rPr>
      </w:pPr>
    </w:p>
    <w:p w:rsidR="00946CC3" w:rsidRPr="00943E8C" w:rsidRDefault="00946CC3" w:rsidP="00943E8C">
      <w:pPr>
        <w:tabs>
          <w:tab w:val="left" w:pos="284"/>
          <w:tab w:val="left" w:pos="426"/>
          <w:tab w:val="left" w:pos="567"/>
          <w:tab w:val="left" w:pos="851"/>
        </w:tabs>
        <w:ind w:left="284" w:hanging="298"/>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L'Organisation fournira à chaque équipage deux plaques, dont une devra être apposée visiblement à l'avant du véhicule, sans cacher, même partiellement, la plaque d'immatriculation.</w:t>
      </w:r>
    </w:p>
    <w:p w:rsidR="00E3240C" w:rsidRPr="00625DF3" w:rsidRDefault="00946CC3" w:rsidP="00946CC3">
      <w:pPr>
        <w:tabs>
          <w:tab w:val="left" w:pos="284"/>
          <w:tab w:val="left" w:pos="426"/>
          <w:tab w:val="left" w:pos="567"/>
          <w:tab w:val="left" w:pos="851"/>
        </w:tabs>
        <w:rPr>
          <w:rFonts w:ascii="Arial Narrow" w:hAnsi="Arial Narrow"/>
          <w:sz w:val="24"/>
          <w:szCs w:val="24"/>
          <w:lang w:val="fr-FR"/>
        </w:rPr>
      </w:pPr>
      <w:r w:rsidRPr="00625DF3">
        <w:rPr>
          <w:rFonts w:ascii="Arial Narrow" w:hAnsi="Arial Narrow"/>
          <w:sz w:val="24"/>
          <w:szCs w:val="24"/>
          <w:shd w:val="clear" w:color="auto" w:fill="FFFFFF"/>
          <w:lang w:val="fr-FR"/>
        </w:rPr>
        <w:tab/>
        <w:t>L</w:t>
      </w:r>
      <w:r w:rsidR="00E3240C" w:rsidRPr="00625DF3">
        <w:rPr>
          <w:rFonts w:ascii="Arial Narrow" w:hAnsi="Arial Narrow"/>
          <w:sz w:val="24"/>
          <w:szCs w:val="24"/>
          <w:shd w:val="clear" w:color="auto" w:fill="FFFFFF"/>
          <w:lang w:val="fr-FR"/>
        </w:rPr>
        <w:t>'Organisation</w:t>
      </w:r>
      <w:r w:rsidR="00E3240C" w:rsidRPr="00625DF3">
        <w:rPr>
          <w:rFonts w:ascii="Arial Narrow" w:hAnsi="Arial Narrow"/>
          <w:sz w:val="24"/>
          <w:szCs w:val="24"/>
          <w:lang w:val="fr-FR"/>
        </w:rPr>
        <w:t xml:space="preserve"> se réserve le droit de faire figurer une ou plusieurs publicités sur les véhicules.</w:t>
      </w:r>
    </w:p>
    <w:p w:rsidR="00E3240C" w:rsidRPr="00625DF3" w:rsidRDefault="00946CC3">
      <w:pPr>
        <w:tabs>
          <w:tab w:val="left" w:pos="567"/>
          <w:tab w:val="left" w:pos="851"/>
        </w:tabs>
        <w:spacing w:before="16"/>
        <w:rPr>
          <w:rFonts w:ascii="Arial Narrow" w:hAnsi="Arial Narrow"/>
          <w:sz w:val="24"/>
          <w:szCs w:val="24"/>
          <w:lang w:val="fr-FR"/>
        </w:rPr>
      </w:pPr>
      <w:r w:rsidRPr="00625DF3">
        <w:rPr>
          <w:rFonts w:ascii="Arial Narrow" w:hAnsi="Arial Narrow"/>
          <w:sz w:val="24"/>
          <w:szCs w:val="24"/>
          <w:lang w:val="fr-FR"/>
        </w:rPr>
        <w:t xml:space="preserve">     </w:t>
      </w:r>
      <w:r w:rsidR="00E3240C" w:rsidRPr="00625DF3">
        <w:rPr>
          <w:rFonts w:ascii="Arial Narrow" w:hAnsi="Arial Narrow"/>
          <w:sz w:val="24"/>
          <w:szCs w:val="24"/>
          <w:lang w:val="fr-FR"/>
        </w:rPr>
        <w:t>En cas de refus de cette publicité, le montant de la participation aux frais sera doublé.</w:t>
      </w:r>
    </w:p>
    <w:p w:rsidR="00E3240C" w:rsidRPr="00625DF3" w:rsidRDefault="00946CC3">
      <w:pPr>
        <w:tabs>
          <w:tab w:val="left" w:pos="284"/>
          <w:tab w:val="left" w:pos="567"/>
          <w:tab w:val="left" w:pos="851"/>
        </w:tabs>
        <w:spacing w:before="16"/>
        <w:rPr>
          <w:rFonts w:ascii="Arial Narrow" w:hAnsi="Arial Narrow"/>
          <w:sz w:val="24"/>
          <w:szCs w:val="24"/>
          <w:lang w:val="fr-FR"/>
        </w:rPr>
      </w:pPr>
      <w:r w:rsidRPr="00625DF3">
        <w:rPr>
          <w:rFonts w:ascii="Arial Narrow" w:hAnsi="Arial Narrow"/>
          <w:sz w:val="24"/>
          <w:szCs w:val="24"/>
          <w:lang w:val="fr-FR"/>
        </w:rPr>
        <w:tab/>
      </w:r>
      <w:r w:rsidR="00E3240C" w:rsidRPr="00625DF3">
        <w:rPr>
          <w:rFonts w:ascii="Arial Narrow" w:hAnsi="Arial Narrow"/>
          <w:sz w:val="24"/>
          <w:szCs w:val="24"/>
          <w:lang w:val="fr-FR"/>
        </w:rPr>
        <w:t>Les participants peuvent faire figurer toutes publicités sur leur voiture, pour autant que celles-ci :</w:t>
      </w:r>
    </w:p>
    <w:p w:rsidR="00C507C8" w:rsidRPr="00625DF3" w:rsidRDefault="00E3240C" w:rsidP="00946CC3">
      <w:pPr>
        <w:tabs>
          <w:tab w:val="left" w:pos="284"/>
          <w:tab w:val="left" w:pos="567"/>
          <w:tab w:val="left" w:pos="851"/>
        </w:tabs>
        <w:spacing w:before="16"/>
        <w:ind w:left="284"/>
        <w:rPr>
          <w:rFonts w:ascii="Arial Narrow" w:hAnsi="Arial Narrow"/>
          <w:sz w:val="24"/>
          <w:szCs w:val="24"/>
          <w:lang w:val="fr-FR"/>
        </w:rPr>
      </w:pPr>
      <w:proofErr w:type="gramStart"/>
      <w:r w:rsidRPr="00625DF3">
        <w:rPr>
          <w:rFonts w:ascii="Arial Narrow" w:hAnsi="Arial Narrow"/>
          <w:sz w:val="24"/>
          <w:szCs w:val="24"/>
          <w:lang w:val="fr-FR"/>
        </w:rPr>
        <w:t>ne</w:t>
      </w:r>
      <w:proofErr w:type="gramEnd"/>
      <w:r w:rsidRPr="00625DF3">
        <w:rPr>
          <w:rFonts w:ascii="Arial Narrow" w:hAnsi="Arial Narrow"/>
          <w:sz w:val="24"/>
          <w:szCs w:val="24"/>
          <w:lang w:val="fr-FR"/>
        </w:rPr>
        <w:t xml:space="preserve"> soient pas de caractère injurieux ou politique, ne soit pas contraire aux dispositions légales en vigueur,</w:t>
      </w:r>
      <w:r w:rsidR="00946CC3" w:rsidRPr="00625DF3">
        <w:rPr>
          <w:rFonts w:ascii="Arial Narrow" w:hAnsi="Arial Narrow"/>
          <w:sz w:val="24"/>
          <w:szCs w:val="24"/>
          <w:lang w:val="fr-FR"/>
        </w:rPr>
        <w:t xml:space="preserve"> </w:t>
      </w:r>
      <w:r w:rsidRPr="00625DF3">
        <w:rPr>
          <w:rFonts w:ascii="Arial Narrow" w:hAnsi="Arial Narrow"/>
          <w:sz w:val="24"/>
          <w:szCs w:val="24"/>
          <w:lang w:val="fr-FR"/>
        </w:rPr>
        <w:t>n'empêchent pas la visibilité de l'équipage à travers les vitres,</w:t>
      </w:r>
      <w:r w:rsidR="00946CC3" w:rsidRPr="00625DF3">
        <w:rPr>
          <w:rFonts w:ascii="Arial Narrow" w:hAnsi="Arial Narrow"/>
          <w:sz w:val="24"/>
          <w:szCs w:val="24"/>
          <w:lang w:val="fr-FR"/>
        </w:rPr>
        <w:t xml:space="preserve"> </w:t>
      </w:r>
      <w:r w:rsidRPr="00625DF3">
        <w:rPr>
          <w:rFonts w:ascii="Arial Narrow" w:hAnsi="Arial Narrow"/>
          <w:sz w:val="24"/>
          <w:szCs w:val="24"/>
          <w:lang w:val="fr-FR"/>
        </w:rPr>
        <w:t>et qu'elles ne dénaturent pas le caractère historique du véhicule.</w:t>
      </w:r>
    </w:p>
    <w:p w:rsidR="00C507C8" w:rsidRPr="00625DF3" w:rsidRDefault="00C507C8" w:rsidP="00BE7312">
      <w:pPr>
        <w:tabs>
          <w:tab w:val="left" w:pos="284"/>
          <w:tab w:val="left" w:pos="567"/>
          <w:tab w:val="left" w:pos="851"/>
        </w:tabs>
        <w:spacing w:before="17"/>
        <w:rPr>
          <w:rFonts w:ascii="Arial Narrow" w:hAnsi="Arial Narrow"/>
          <w:sz w:val="24"/>
          <w:szCs w:val="24"/>
          <w:lang w:val="fr-FR"/>
        </w:rPr>
      </w:pPr>
    </w:p>
    <w:p w:rsidR="00E3240C" w:rsidRPr="00625DF3" w:rsidRDefault="00E3240C" w:rsidP="00BE7312">
      <w:pPr>
        <w:tabs>
          <w:tab w:val="left" w:pos="284"/>
          <w:tab w:val="left" w:pos="567"/>
          <w:tab w:val="left" w:pos="851"/>
        </w:tabs>
        <w:spacing w:before="17"/>
        <w:rPr>
          <w:rFonts w:ascii="Arial Narrow" w:hAnsi="Arial Narrow"/>
          <w:sz w:val="24"/>
          <w:szCs w:val="24"/>
          <w:lang w:val="fr-FR"/>
        </w:rPr>
      </w:pPr>
      <w:r w:rsidRPr="00625DF3">
        <w:rPr>
          <w:rFonts w:ascii="Arial Narrow" w:hAnsi="Arial Narrow"/>
          <w:b/>
          <w:i/>
          <w:sz w:val="24"/>
          <w:szCs w:val="24"/>
          <w:shd w:val="clear" w:color="auto" w:fill="FFFFFF"/>
          <w:lang w:val="fr-FR"/>
        </w:rPr>
        <w:t>ARTICLE 8 : ASSURANCES</w:t>
      </w:r>
    </w:p>
    <w:p w:rsidR="00943E8C" w:rsidRDefault="00E3240C">
      <w:pPr>
        <w:tabs>
          <w:tab w:val="left" w:pos="284"/>
          <w:tab w:val="left" w:pos="567"/>
          <w:tab w:val="left" w:pos="851"/>
        </w:tabs>
        <w:spacing w:before="203"/>
        <w:rPr>
          <w:rFonts w:ascii="Arial Narrow" w:hAnsi="Arial Narrow"/>
          <w:sz w:val="24"/>
          <w:szCs w:val="24"/>
          <w:lang w:val="fr-FR"/>
        </w:rPr>
      </w:pPr>
      <w:r w:rsidRPr="00625DF3">
        <w:rPr>
          <w:rFonts w:ascii="Arial Narrow" w:hAnsi="Arial Narrow"/>
          <w:sz w:val="24"/>
          <w:szCs w:val="24"/>
          <w:lang w:val="fr-FR"/>
        </w:rPr>
        <w:t>Une police d'Assurance R.C. sera souscrite par les Organisateurs pour garantir les conséquences pécuniaires de la responsabilité civile pouvant incomber à l'Organisation ou aux participants.</w:t>
      </w:r>
    </w:p>
    <w:p w:rsidR="00E3240C" w:rsidRPr="00625DF3" w:rsidRDefault="00E3240C">
      <w:pPr>
        <w:tabs>
          <w:tab w:val="left" w:pos="284"/>
          <w:tab w:val="left" w:pos="567"/>
          <w:tab w:val="left" w:pos="851"/>
        </w:tabs>
        <w:spacing w:before="203"/>
        <w:rPr>
          <w:rFonts w:ascii="Arial Narrow" w:hAnsi="Arial Narrow"/>
          <w:sz w:val="24"/>
          <w:szCs w:val="24"/>
          <w:lang w:val="fr-FR"/>
        </w:rPr>
      </w:pPr>
      <w:r w:rsidRPr="00625DF3">
        <w:rPr>
          <w:rFonts w:ascii="Arial Narrow" w:hAnsi="Arial Narrow"/>
          <w:sz w:val="24"/>
          <w:szCs w:val="24"/>
          <w:lang w:val="fr-FR"/>
        </w:rPr>
        <w:t xml:space="preserve">Le participant reste seul responsable des dégâts matériels pouvant survenir à son véhicule, ceux-ci n'étant en aucun cas de la responsabilité de l'Organisation. </w:t>
      </w:r>
    </w:p>
    <w:p w:rsidR="00946CC3" w:rsidRPr="00625DF3" w:rsidRDefault="00E3240C" w:rsidP="00946CC3">
      <w:pPr>
        <w:tabs>
          <w:tab w:val="left" w:pos="284"/>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lang w:val="fr-FR"/>
        </w:rPr>
        <w:t>Il appartient aux participants de vérifier auprès de leurs assureurs que leurs différents contrats d’assurance restent valides pendant la durée de la Randonnée. Si ce n’est pas le cas, il leur appartient de prendre toute disposition pour couvrir le pilote et le navigateur contre le</w:t>
      </w:r>
      <w:r w:rsidRPr="00625DF3">
        <w:rPr>
          <w:rFonts w:ascii="Arial Narrow" w:hAnsi="Arial Narrow"/>
          <w:sz w:val="24"/>
          <w:szCs w:val="24"/>
          <w:shd w:val="clear" w:color="auto" w:fill="FFFFFF"/>
          <w:lang w:val="fr-FR"/>
        </w:rPr>
        <w:t>s risques de la Randonnée.</w:t>
      </w:r>
    </w:p>
    <w:p w:rsidR="00946CC3" w:rsidRPr="00625DF3" w:rsidRDefault="00946CC3" w:rsidP="00946CC3">
      <w:pPr>
        <w:tabs>
          <w:tab w:val="left" w:pos="284"/>
          <w:tab w:val="left" w:pos="567"/>
          <w:tab w:val="left" w:pos="851"/>
        </w:tabs>
        <w:rPr>
          <w:rFonts w:ascii="Arial Narrow" w:hAnsi="Arial Narrow"/>
          <w:sz w:val="24"/>
          <w:szCs w:val="24"/>
          <w:shd w:val="clear" w:color="auto" w:fill="FFFFFF"/>
          <w:lang w:val="fr-FR"/>
        </w:rPr>
      </w:pPr>
    </w:p>
    <w:p w:rsidR="00E3240C" w:rsidRPr="00625DF3" w:rsidRDefault="00E3240C" w:rsidP="00946CC3">
      <w:pPr>
        <w:tabs>
          <w:tab w:val="left" w:pos="284"/>
          <w:tab w:val="left" w:pos="567"/>
          <w:tab w:val="left" w:pos="851"/>
        </w:tabs>
        <w:rPr>
          <w:rFonts w:ascii="Arial Narrow" w:hAnsi="Arial Narrow"/>
          <w:sz w:val="24"/>
          <w:szCs w:val="24"/>
          <w:shd w:val="clear" w:color="auto" w:fill="FFFFFF"/>
          <w:lang w:val="fr-FR"/>
        </w:rPr>
      </w:pPr>
      <w:r w:rsidRPr="00625DF3">
        <w:rPr>
          <w:rFonts w:ascii="Arial Narrow" w:hAnsi="Arial Narrow"/>
          <w:b/>
          <w:i/>
          <w:sz w:val="24"/>
          <w:szCs w:val="24"/>
          <w:shd w:val="clear" w:color="auto" w:fill="FFFFFF"/>
          <w:lang w:val="fr-FR"/>
        </w:rPr>
        <w:t>ARTICLE 9 : DISPOSITIONS GÉNÉRALES RELATIVES AUX CONTRÔLES</w:t>
      </w:r>
    </w:p>
    <w:p w:rsidR="00E3240C" w:rsidRPr="00625DF3" w:rsidRDefault="00E3240C">
      <w:pPr>
        <w:tabs>
          <w:tab w:val="left" w:pos="720"/>
        </w:tabs>
        <w:rPr>
          <w:rFonts w:ascii="Arial Narrow" w:hAnsi="Arial Narrow"/>
          <w:sz w:val="24"/>
          <w:szCs w:val="24"/>
          <w:u w:val="single"/>
          <w:shd w:val="clear" w:color="auto" w:fill="FFFFFF"/>
          <w:lang w:val="fr-FR"/>
        </w:rPr>
      </w:pPr>
    </w:p>
    <w:p w:rsidR="00E3240C" w:rsidRPr="00625DF3" w:rsidRDefault="00E3240C">
      <w:pPr>
        <w:tabs>
          <w:tab w:val="left" w:pos="284"/>
          <w:tab w:val="left" w:pos="567"/>
          <w:tab w:val="left" w:pos="851"/>
        </w:tabs>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 xml:space="preserve">9.0 : </w:t>
      </w:r>
      <w:r w:rsidRPr="00625DF3">
        <w:rPr>
          <w:rFonts w:ascii="Arial Narrow" w:hAnsi="Arial Narrow"/>
          <w:b/>
          <w:sz w:val="24"/>
          <w:szCs w:val="24"/>
          <w:u w:val="single"/>
          <w:shd w:val="clear" w:color="auto" w:fill="FFFFFF"/>
          <w:lang w:val="fr-FR"/>
        </w:rPr>
        <w:t xml:space="preserve">Carnet de Contrôles </w:t>
      </w:r>
    </w:p>
    <w:p w:rsidR="00E3240C" w:rsidRPr="00625DF3" w:rsidRDefault="00946CC3">
      <w:pPr>
        <w:tabs>
          <w:tab w:val="left" w:pos="284"/>
          <w:tab w:val="left" w:pos="426"/>
          <w:tab w:val="left" w:pos="567"/>
          <w:tab w:val="left" w:pos="851"/>
        </w:tabs>
        <w:ind w:left="284" w:hanging="298"/>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Chaque équipage recevra au départ de chaque étape, un carnet de contrôle qu'il devra faire viser aux différents contrôles. Ce carnet de contrôle servira également à noter les contrôles de passage (CP) placés sur l'itinéraire (cf. article 9.2).</w:t>
      </w:r>
    </w:p>
    <w:p w:rsidR="00E3240C" w:rsidRPr="00625DF3" w:rsidRDefault="00946CC3" w:rsidP="00946CC3">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L'exactitude des inscriptions reste sous l'entière responsabilité des participants.</w:t>
      </w:r>
    </w:p>
    <w:p w:rsidR="00E3240C" w:rsidRPr="00625DF3" w:rsidRDefault="00946CC3" w:rsidP="00946CC3">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t>T</w:t>
      </w:r>
      <w:r w:rsidR="00E3240C" w:rsidRPr="00625DF3">
        <w:rPr>
          <w:rFonts w:ascii="Arial Narrow" w:hAnsi="Arial Narrow"/>
          <w:sz w:val="24"/>
          <w:szCs w:val="24"/>
          <w:shd w:val="clear" w:color="auto" w:fill="FFFFFF"/>
          <w:lang w:val="fr-FR"/>
        </w:rPr>
        <w:t>outes les annotations portées sur les carnets de contrôle devront l'être de manière</w:t>
      </w:r>
      <w:r w:rsidR="00E3240C" w:rsidRPr="00625DF3">
        <w:rPr>
          <w:rFonts w:ascii="Arial Narrow" w:hAnsi="Arial Narrow"/>
          <w:sz w:val="24"/>
          <w:szCs w:val="24"/>
          <w:shd w:val="clear" w:color="auto" w:fill="FFFFFF"/>
          <w:lang w:val="fr-FR"/>
        </w:rPr>
        <w:br/>
        <w:t xml:space="preserve">      indélébile.</w:t>
      </w:r>
    </w:p>
    <w:p w:rsidR="00E3240C" w:rsidRPr="00625DF3" w:rsidRDefault="00946CC3" w:rsidP="00946CC3">
      <w:pPr>
        <w:tabs>
          <w:tab w:val="left" w:pos="284"/>
          <w:tab w:val="left" w:pos="426"/>
          <w:tab w:val="left" w:pos="567"/>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Toute rature ou l’altération du carnet entraînera une pénalité.</w:t>
      </w:r>
    </w:p>
    <w:p w:rsidR="00E3240C" w:rsidRPr="00625DF3" w:rsidRDefault="00946CC3">
      <w:pPr>
        <w:tabs>
          <w:tab w:val="left" w:pos="284"/>
          <w:tab w:val="left" w:pos="426"/>
          <w:tab w:val="left" w:pos="567"/>
          <w:tab w:val="left" w:pos="851"/>
        </w:tabs>
        <w:ind w:left="-1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En cas d'abandon, le carnet de contrôle devra être remis à l'Organisation.</w:t>
      </w:r>
    </w:p>
    <w:p w:rsidR="00E3240C" w:rsidRPr="00625DF3" w:rsidRDefault="00946CC3">
      <w:pPr>
        <w:tabs>
          <w:tab w:val="left" w:pos="284"/>
          <w:tab w:val="left" w:pos="426"/>
          <w:tab w:val="left" w:pos="567"/>
          <w:tab w:val="left" w:pos="851"/>
        </w:tabs>
        <w:ind w:left="284" w:hanging="298"/>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Chaque participant recevra, au départ de chaque étape, le détail de l'itinéraire, le kilométrage et les temps proposés pour la réaliser.</w:t>
      </w:r>
    </w:p>
    <w:p w:rsidR="00E3240C" w:rsidRPr="00625DF3" w:rsidRDefault="00946CC3">
      <w:pPr>
        <w:tabs>
          <w:tab w:val="left" w:pos="284"/>
          <w:tab w:val="left" w:pos="426"/>
          <w:tab w:val="left" w:pos="567"/>
          <w:tab w:val="left" w:pos="851"/>
        </w:tabs>
        <w:ind w:left="284" w:hanging="298"/>
        <w:rPr>
          <w:rFonts w:ascii="Arial Narrow" w:hAnsi="Arial Narrow"/>
          <w:sz w:val="24"/>
          <w:szCs w:val="24"/>
          <w:shd w:val="clear" w:color="auto" w:fill="FFFF00"/>
          <w:lang w:val="fr-FR"/>
        </w:rPr>
      </w:pPr>
      <w:r w:rsidRPr="00111A64">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Les départs d'étape seront donnés de</w:t>
      </w:r>
      <w:r w:rsidR="00E3240C" w:rsidRPr="00625DF3">
        <w:rPr>
          <w:rFonts w:ascii="Arial Narrow" w:hAnsi="Arial Narrow"/>
          <w:sz w:val="24"/>
          <w:szCs w:val="24"/>
          <w:lang w:val="fr-FR"/>
        </w:rPr>
        <w:t xml:space="preserve"> minute en minute </w:t>
      </w:r>
    </w:p>
    <w:p w:rsidR="00E3240C" w:rsidRPr="00625DF3" w:rsidRDefault="00E3240C">
      <w:pPr>
        <w:tabs>
          <w:tab w:val="left" w:pos="284"/>
          <w:tab w:val="left" w:pos="426"/>
          <w:tab w:val="left" w:pos="567"/>
          <w:tab w:val="left" w:pos="851"/>
        </w:tabs>
        <w:ind w:left="284" w:hanging="298"/>
        <w:rPr>
          <w:rFonts w:ascii="Arial Narrow" w:hAnsi="Arial Narrow"/>
          <w:sz w:val="24"/>
          <w:szCs w:val="24"/>
          <w:shd w:val="clear" w:color="auto" w:fill="FFFFFF"/>
          <w:lang w:val="fr-FR"/>
        </w:rPr>
      </w:pPr>
    </w:p>
    <w:p w:rsidR="00E3240C" w:rsidRPr="00625DF3" w:rsidRDefault="00E3240C">
      <w:pPr>
        <w:tabs>
          <w:tab w:val="left" w:pos="284"/>
          <w:tab w:val="left" w:pos="567"/>
          <w:tab w:val="left" w:pos="851"/>
        </w:tabs>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 xml:space="preserve">9.1 </w:t>
      </w:r>
      <w:r w:rsidRPr="00625DF3">
        <w:rPr>
          <w:rFonts w:ascii="Arial Narrow" w:hAnsi="Arial Narrow"/>
          <w:b/>
          <w:sz w:val="24"/>
          <w:szCs w:val="24"/>
          <w:u w:val="single"/>
          <w:shd w:val="clear" w:color="auto" w:fill="FFFFFF"/>
          <w:lang w:val="fr-FR"/>
        </w:rPr>
        <w:t>Contrôles horaires : « CH »</w:t>
      </w:r>
    </w:p>
    <w:p w:rsidR="00E3240C" w:rsidRPr="00625DF3" w:rsidRDefault="00E3240C">
      <w:pPr>
        <w:tabs>
          <w:tab w:val="left" w:pos="284"/>
          <w:tab w:val="left" w:pos="567"/>
          <w:tab w:val="left" w:pos="851"/>
        </w:tabs>
        <w:rPr>
          <w:rFonts w:ascii="Arial Narrow" w:hAnsi="Arial Narrow"/>
          <w:sz w:val="24"/>
          <w:szCs w:val="24"/>
          <w:u w:val="single"/>
          <w:shd w:val="clear" w:color="auto" w:fill="FFFFFF"/>
          <w:lang w:val="fr-FR"/>
        </w:rPr>
      </w:pPr>
    </w:p>
    <w:p w:rsidR="00E3240C" w:rsidRPr="00625DF3" w:rsidRDefault="00E3240C" w:rsidP="00946CC3">
      <w:pPr>
        <w:tabs>
          <w:tab w:val="left" w:pos="284"/>
          <w:tab w:val="left" w:pos="567"/>
          <w:tab w:val="left" w:pos="851"/>
          <w:tab w:val="left" w:pos="1080"/>
        </w:tabs>
        <w:ind w:left="28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Les contrôles horaires « CH » sont installés au départ et à l’arrivée de chaque étape ou secteur. Ils sont matérialisés de la façon suivante :</w:t>
      </w:r>
    </w:p>
    <w:p w:rsidR="00E3240C" w:rsidRPr="00625DF3" w:rsidRDefault="00946CC3">
      <w:pPr>
        <w:tabs>
          <w:tab w:val="left" w:pos="284"/>
          <w:tab w:val="left" w:pos="567"/>
          <w:tab w:val="left" w:pos="851"/>
          <w:tab w:val="left" w:pos="1080"/>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 xml:space="preserve">Départ de l’étape : un panneau CH, figurant une horloge, rouge (arrêt obligatoire). </w:t>
      </w:r>
    </w:p>
    <w:p w:rsidR="00E3240C" w:rsidRPr="00625DF3" w:rsidRDefault="00943E8C">
      <w:pPr>
        <w:tabs>
          <w:tab w:val="left" w:pos="284"/>
          <w:tab w:val="left" w:pos="567"/>
          <w:tab w:val="left" w:pos="851"/>
          <w:tab w:val="left" w:pos="1080"/>
        </w:tabs>
        <w:rPr>
          <w:rFonts w:ascii="Arial Narrow" w:hAnsi="Arial Narrow"/>
          <w:sz w:val="24"/>
          <w:szCs w:val="24"/>
          <w:shd w:val="clear" w:color="auto" w:fill="FFFFFF"/>
          <w:lang w:val="fr-FR"/>
        </w:rPr>
      </w:pPr>
      <w:r>
        <w:rPr>
          <w:rFonts w:ascii="Arial Narrow" w:hAnsi="Arial Narrow"/>
          <w:sz w:val="24"/>
          <w:szCs w:val="24"/>
          <w:shd w:val="clear" w:color="auto" w:fill="FFFFFF"/>
          <w:lang w:val="fr-FR"/>
        </w:rPr>
        <w:t xml:space="preserve">     Le contrôleur</w:t>
      </w:r>
      <w:r w:rsidR="00E3240C" w:rsidRPr="00625DF3">
        <w:rPr>
          <w:rFonts w:ascii="Arial Narrow" w:hAnsi="Arial Narrow"/>
          <w:sz w:val="24"/>
          <w:szCs w:val="24"/>
          <w:shd w:val="clear" w:color="auto" w:fill="FFFFFF"/>
          <w:lang w:val="fr-FR"/>
        </w:rPr>
        <w:t xml:space="preserve"> donne à l’équipage son heure de départ et lui remet son carnet de</w:t>
      </w:r>
    </w:p>
    <w:p w:rsidR="00E3240C" w:rsidRPr="00625DF3" w:rsidRDefault="00E3240C">
      <w:pPr>
        <w:tabs>
          <w:tab w:val="left" w:pos="284"/>
          <w:tab w:val="left" w:pos="567"/>
          <w:tab w:val="left" w:pos="851"/>
          <w:tab w:val="left" w:pos="1080"/>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     </w:t>
      </w:r>
      <w:proofErr w:type="gramStart"/>
      <w:r w:rsidRPr="00625DF3">
        <w:rPr>
          <w:rFonts w:ascii="Arial Narrow" w:hAnsi="Arial Narrow"/>
          <w:sz w:val="24"/>
          <w:szCs w:val="24"/>
          <w:shd w:val="clear" w:color="auto" w:fill="FFFFFF"/>
          <w:lang w:val="fr-FR"/>
        </w:rPr>
        <w:t>contrôle</w:t>
      </w:r>
      <w:proofErr w:type="gramEnd"/>
      <w:r w:rsidRPr="00625DF3">
        <w:rPr>
          <w:rFonts w:ascii="Arial Narrow" w:hAnsi="Arial Narrow"/>
          <w:sz w:val="24"/>
          <w:szCs w:val="24"/>
          <w:shd w:val="clear" w:color="auto" w:fill="FFFFFF"/>
          <w:lang w:val="fr-FR"/>
        </w:rPr>
        <w:t xml:space="preserve"> et son carnet d'itinéraire. </w:t>
      </w:r>
    </w:p>
    <w:p w:rsidR="00E3240C" w:rsidRPr="00625DF3" w:rsidRDefault="00946CC3">
      <w:pPr>
        <w:tabs>
          <w:tab w:val="left" w:pos="284"/>
          <w:tab w:val="left" w:pos="567"/>
          <w:tab w:val="left" w:pos="851"/>
          <w:tab w:val="left" w:pos="1080"/>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 xml:space="preserve">Arrivée de l’étape ou secteur : un panneau CH jaune suivi, environ 25 m plus loin, par un </w:t>
      </w:r>
    </w:p>
    <w:p w:rsidR="00E3240C" w:rsidRPr="00625DF3" w:rsidRDefault="00E3240C">
      <w:pPr>
        <w:tabs>
          <w:tab w:val="left" w:pos="284"/>
          <w:tab w:val="left" w:pos="567"/>
          <w:tab w:val="left" w:pos="851"/>
          <w:tab w:val="left" w:pos="1080"/>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     </w:t>
      </w:r>
      <w:proofErr w:type="gramStart"/>
      <w:r w:rsidRPr="00625DF3">
        <w:rPr>
          <w:rFonts w:ascii="Arial Narrow" w:hAnsi="Arial Narrow"/>
          <w:sz w:val="24"/>
          <w:szCs w:val="24"/>
          <w:shd w:val="clear" w:color="auto" w:fill="FFFFFF"/>
          <w:lang w:val="fr-FR"/>
        </w:rPr>
        <w:t>panneau</w:t>
      </w:r>
      <w:proofErr w:type="gramEnd"/>
      <w:r w:rsidRPr="00625DF3">
        <w:rPr>
          <w:rFonts w:ascii="Arial Narrow" w:hAnsi="Arial Narrow"/>
          <w:sz w:val="24"/>
          <w:szCs w:val="24"/>
          <w:shd w:val="clear" w:color="auto" w:fill="FFFFFF"/>
          <w:lang w:val="fr-FR"/>
        </w:rPr>
        <w:t xml:space="preserve"> CH rouge (a</w:t>
      </w:r>
      <w:r w:rsidR="00946CC3" w:rsidRPr="00625DF3">
        <w:rPr>
          <w:rFonts w:ascii="Arial Narrow" w:hAnsi="Arial Narrow"/>
          <w:sz w:val="24"/>
          <w:szCs w:val="24"/>
          <w:shd w:val="clear" w:color="auto" w:fill="FFFFFF"/>
          <w:lang w:val="fr-FR"/>
        </w:rPr>
        <w:t>rrêt obligatoire).</w:t>
      </w:r>
      <w:r w:rsidRPr="00625DF3">
        <w:rPr>
          <w:rFonts w:ascii="Arial Narrow" w:hAnsi="Arial Narrow"/>
          <w:sz w:val="24"/>
          <w:szCs w:val="24"/>
          <w:shd w:val="clear" w:color="auto" w:fill="FFFFFF"/>
          <w:lang w:val="fr-FR"/>
        </w:rPr>
        <w:t xml:space="preserve"> </w:t>
      </w:r>
    </w:p>
    <w:p w:rsidR="00E3240C" w:rsidRPr="00625DF3" w:rsidRDefault="00943E8C" w:rsidP="00946CC3">
      <w:pPr>
        <w:tabs>
          <w:tab w:val="left" w:pos="284"/>
          <w:tab w:val="left" w:pos="567"/>
          <w:tab w:val="left" w:pos="851"/>
          <w:tab w:val="left" w:pos="1080"/>
        </w:tabs>
        <w:rPr>
          <w:rFonts w:ascii="Arial Narrow" w:hAnsi="Arial Narrow"/>
          <w:sz w:val="24"/>
          <w:szCs w:val="24"/>
          <w:shd w:val="clear" w:color="auto" w:fill="FFFFFF"/>
          <w:lang w:val="fr-FR"/>
        </w:rPr>
      </w:pPr>
      <w:r>
        <w:rPr>
          <w:rFonts w:ascii="Arial Narrow" w:hAnsi="Arial Narrow"/>
          <w:sz w:val="24"/>
          <w:szCs w:val="24"/>
          <w:shd w:val="clear" w:color="auto" w:fill="FFFFFF"/>
          <w:lang w:val="fr-FR"/>
        </w:rPr>
        <w:t xml:space="preserve">     Le contrôleur</w:t>
      </w:r>
      <w:r w:rsidR="00E3240C" w:rsidRPr="00625DF3">
        <w:rPr>
          <w:rFonts w:ascii="Arial Narrow" w:hAnsi="Arial Narrow"/>
          <w:sz w:val="24"/>
          <w:szCs w:val="24"/>
          <w:shd w:val="clear" w:color="auto" w:fill="FFFFFF"/>
          <w:lang w:val="fr-FR"/>
        </w:rPr>
        <w:t xml:space="preserve"> vise et, éventuellement récupère, le carnet de contrôle au panneau rouge.</w:t>
      </w:r>
    </w:p>
    <w:p w:rsidR="00E3240C" w:rsidRPr="00625DF3" w:rsidRDefault="00946CC3" w:rsidP="006D299E">
      <w:pPr>
        <w:tabs>
          <w:tab w:val="left" w:pos="284"/>
          <w:tab w:val="left" w:pos="567"/>
          <w:tab w:val="left" w:pos="851"/>
          <w:tab w:val="left" w:pos="1080"/>
        </w:tabs>
        <w:rPr>
          <w:rFonts w:ascii="Arial Narrow" w:hAnsi="Arial Narrow"/>
          <w:sz w:val="24"/>
          <w:szCs w:val="24"/>
          <w:lang w:val="fr-FR"/>
        </w:rPr>
      </w:pPr>
      <w:r w:rsidRPr="00625DF3">
        <w:rPr>
          <w:rFonts w:ascii="Arial Narrow" w:hAnsi="Arial Narrow"/>
          <w:sz w:val="24"/>
          <w:szCs w:val="24"/>
          <w:lang w:val="fr-FR"/>
        </w:rPr>
        <w:tab/>
        <w:t>Une fois contrôlé</w:t>
      </w:r>
      <w:r w:rsidR="00E3240C" w:rsidRPr="00625DF3">
        <w:rPr>
          <w:rFonts w:ascii="Arial Narrow" w:hAnsi="Arial Narrow"/>
          <w:sz w:val="24"/>
          <w:szCs w:val="24"/>
          <w:lang w:val="fr-FR"/>
        </w:rPr>
        <w:t>, le véhicule devra immédiatement quitter la zone de contrôle.</w:t>
      </w:r>
    </w:p>
    <w:p w:rsidR="00BE7312" w:rsidRPr="00625DF3" w:rsidRDefault="00BE7312" w:rsidP="006D299E">
      <w:pPr>
        <w:ind w:left="315"/>
        <w:rPr>
          <w:rFonts w:ascii="Arial Narrow" w:hAnsi="Arial Narrow" w:cs="Arial"/>
          <w:sz w:val="24"/>
          <w:szCs w:val="24"/>
          <w:lang w:val="fr-FR"/>
        </w:rPr>
      </w:pPr>
      <w:r w:rsidRPr="00625DF3">
        <w:rPr>
          <w:rFonts w:ascii="Arial Narrow" w:hAnsi="Arial Narrow" w:cs="Arial"/>
          <w:sz w:val="24"/>
          <w:szCs w:val="24"/>
          <w:lang w:val="fr-FR"/>
        </w:rPr>
        <w:t>Le timing de la manifestation est basé sur le principe du VIA MICHELIN, afin de préserver l</w:t>
      </w:r>
      <w:r w:rsidR="00943E8C">
        <w:rPr>
          <w:rFonts w:ascii="Arial Narrow" w:hAnsi="Arial Narrow" w:cs="Arial"/>
          <w:sz w:val="24"/>
          <w:szCs w:val="24"/>
          <w:lang w:val="fr-FR"/>
        </w:rPr>
        <w:t>e respect du code de la route</w:t>
      </w:r>
      <w:r w:rsidR="006D299E" w:rsidRPr="00625DF3">
        <w:rPr>
          <w:rFonts w:ascii="Arial Narrow" w:hAnsi="Arial Narrow" w:cs="Arial"/>
          <w:sz w:val="24"/>
          <w:szCs w:val="24"/>
          <w:lang w:val="fr-FR"/>
        </w:rPr>
        <w:t xml:space="preserve">, </w:t>
      </w:r>
      <w:r w:rsidRPr="00625DF3">
        <w:rPr>
          <w:rFonts w:ascii="Arial Narrow" w:hAnsi="Arial Narrow" w:cs="Arial"/>
          <w:sz w:val="24"/>
          <w:szCs w:val="24"/>
          <w:lang w:val="fr-FR"/>
        </w:rPr>
        <w:t>et permettre une fluidité de la circulation.</w:t>
      </w:r>
    </w:p>
    <w:p w:rsidR="00E3240C" w:rsidRPr="00625DF3" w:rsidRDefault="00E3240C">
      <w:pPr>
        <w:tabs>
          <w:tab w:val="left" w:pos="284"/>
          <w:tab w:val="left" w:pos="567"/>
          <w:tab w:val="left" w:pos="851"/>
          <w:tab w:val="left" w:pos="1080"/>
        </w:tabs>
        <w:ind w:left="-142"/>
        <w:rPr>
          <w:rFonts w:ascii="Arial Narrow" w:hAnsi="Arial Narrow"/>
          <w:sz w:val="24"/>
          <w:szCs w:val="24"/>
          <w:shd w:val="clear" w:color="auto" w:fill="FFFF00"/>
          <w:lang w:val="fr-FR"/>
        </w:rPr>
      </w:pPr>
    </w:p>
    <w:p w:rsidR="00C65F23" w:rsidRDefault="00C65F23">
      <w:pPr>
        <w:tabs>
          <w:tab w:val="left" w:pos="284"/>
          <w:tab w:val="left" w:pos="567"/>
          <w:tab w:val="left" w:pos="851"/>
          <w:tab w:val="left" w:pos="1080"/>
        </w:tabs>
        <w:rPr>
          <w:rFonts w:ascii="Arial Narrow" w:hAnsi="Arial Narrow"/>
          <w:b/>
          <w:sz w:val="24"/>
          <w:szCs w:val="24"/>
          <w:shd w:val="clear" w:color="auto" w:fill="FFFFFF"/>
          <w:lang w:val="fr-FR"/>
        </w:rPr>
      </w:pPr>
    </w:p>
    <w:p w:rsidR="00C65F23" w:rsidRDefault="00C65F23">
      <w:pPr>
        <w:tabs>
          <w:tab w:val="left" w:pos="284"/>
          <w:tab w:val="left" w:pos="567"/>
          <w:tab w:val="left" w:pos="851"/>
          <w:tab w:val="left" w:pos="1080"/>
        </w:tabs>
        <w:rPr>
          <w:rFonts w:ascii="Arial Narrow" w:hAnsi="Arial Narrow"/>
          <w:b/>
          <w:sz w:val="24"/>
          <w:szCs w:val="24"/>
          <w:shd w:val="clear" w:color="auto" w:fill="FFFFFF"/>
          <w:lang w:val="fr-FR"/>
        </w:rPr>
      </w:pPr>
    </w:p>
    <w:p w:rsidR="000E39A5" w:rsidRDefault="000E39A5">
      <w:pPr>
        <w:tabs>
          <w:tab w:val="left" w:pos="284"/>
          <w:tab w:val="left" w:pos="567"/>
          <w:tab w:val="left" w:pos="851"/>
          <w:tab w:val="left" w:pos="1080"/>
        </w:tabs>
        <w:rPr>
          <w:rFonts w:ascii="Arial Narrow" w:hAnsi="Arial Narrow"/>
          <w:b/>
          <w:sz w:val="24"/>
          <w:szCs w:val="24"/>
          <w:shd w:val="clear" w:color="auto" w:fill="FFFFFF"/>
          <w:lang w:val="fr-FR"/>
        </w:rPr>
      </w:pPr>
    </w:p>
    <w:p w:rsidR="000E39A5" w:rsidRDefault="000E39A5">
      <w:pPr>
        <w:tabs>
          <w:tab w:val="left" w:pos="284"/>
          <w:tab w:val="left" w:pos="567"/>
          <w:tab w:val="left" w:pos="851"/>
          <w:tab w:val="left" w:pos="1080"/>
        </w:tabs>
        <w:rPr>
          <w:rFonts w:ascii="Arial Narrow" w:hAnsi="Arial Narrow"/>
          <w:b/>
          <w:sz w:val="24"/>
          <w:szCs w:val="24"/>
          <w:shd w:val="clear" w:color="auto" w:fill="FFFFFF"/>
          <w:lang w:val="fr-FR"/>
        </w:rPr>
      </w:pPr>
    </w:p>
    <w:p w:rsidR="000E39A5" w:rsidRDefault="000E39A5">
      <w:pPr>
        <w:tabs>
          <w:tab w:val="left" w:pos="284"/>
          <w:tab w:val="left" w:pos="567"/>
          <w:tab w:val="left" w:pos="851"/>
          <w:tab w:val="left" w:pos="1080"/>
        </w:tabs>
        <w:rPr>
          <w:rFonts w:ascii="Arial Narrow" w:hAnsi="Arial Narrow"/>
          <w:b/>
          <w:sz w:val="24"/>
          <w:szCs w:val="24"/>
          <w:shd w:val="clear" w:color="auto" w:fill="FFFFFF"/>
          <w:lang w:val="fr-FR"/>
        </w:rPr>
      </w:pPr>
    </w:p>
    <w:p w:rsidR="00E3240C" w:rsidRPr="00625DF3" w:rsidRDefault="006D299E">
      <w:pPr>
        <w:tabs>
          <w:tab w:val="left" w:pos="284"/>
          <w:tab w:val="left" w:pos="567"/>
          <w:tab w:val="left" w:pos="851"/>
          <w:tab w:val="left" w:pos="1080"/>
        </w:tabs>
        <w:rPr>
          <w:rFonts w:ascii="Arial Narrow" w:hAnsi="Arial Narrow"/>
          <w:b/>
          <w:sz w:val="24"/>
          <w:szCs w:val="24"/>
          <w:u w:val="single"/>
          <w:shd w:val="clear" w:color="auto" w:fill="FFFFFF"/>
          <w:lang w:val="fr-FR"/>
        </w:rPr>
      </w:pPr>
      <w:r w:rsidRPr="00625DF3">
        <w:rPr>
          <w:rFonts w:ascii="Arial Narrow" w:hAnsi="Arial Narrow"/>
          <w:b/>
          <w:sz w:val="24"/>
          <w:szCs w:val="24"/>
          <w:shd w:val="clear" w:color="auto" w:fill="FFFFFF"/>
          <w:lang w:val="fr-FR"/>
        </w:rPr>
        <w:t>9.2</w:t>
      </w:r>
      <w:r w:rsidR="00E3240C" w:rsidRPr="00625DF3">
        <w:rPr>
          <w:rFonts w:ascii="Arial Narrow" w:hAnsi="Arial Narrow"/>
          <w:b/>
          <w:sz w:val="24"/>
          <w:szCs w:val="24"/>
          <w:shd w:val="clear" w:color="auto" w:fill="FFFFFF"/>
          <w:lang w:val="fr-FR"/>
        </w:rPr>
        <w:t xml:space="preserve"> </w:t>
      </w:r>
      <w:r w:rsidR="00E3240C" w:rsidRPr="00625DF3">
        <w:rPr>
          <w:rFonts w:ascii="Arial Narrow" w:hAnsi="Arial Narrow"/>
          <w:b/>
          <w:sz w:val="24"/>
          <w:szCs w:val="24"/>
          <w:u w:val="single"/>
          <w:shd w:val="clear" w:color="auto" w:fill="FFFFFF"/>
          <w:lang w:val="fr-FR"/>
        </w:rPr>
        <w:t>Heure idéale de pointage</w:t>
      </w:r>
    </w:p>
    <w:p w:rsidR="00E3240C" w:rsidRPr="00625DF3" w:rsidRDefault="00E3240C">
      <w:pPr>
        <w:tabs>
          <w:tab w:val="left" w:pos="284"/>
          <w:tab w:val="left" w:pos="567"/>
          <w:tab w:val="left" w:pos="851"/>
          <w:tab w:val="left" w:pos="1080"/>
        </w:tabs>
        <w:rPr>
          <w:rFonts w:ascii="Arial Narrow" w:hAnsi="Arial Narrow"/>
          <w:sz w:val="24"/>
          <w:szCs w:val="24"/>
          <w:u w:val="single"/>
          <w:shd w:val="clear" w:color="auto" w:fill="FFFFFF"/>
          <w:lang w:val="fr-FR"/>
        </w:rPr>
      </w:pPr>
    </w:p>
    <w:p w:rsidR="00E3240C" w:rsidRPr="00625DF3" w:rsidRDefault="00946CC3">
      <w:pPr>
        <w:tabs>
          <w:tab w:val="left" w:pos="284"/>
          <w:tab w:val="left" w:pos="567"/>
          <w:tab w:val="left" w:pos="851"/>
          <w:tab w:val="left" w:pos="1080"/>
        </w:tabs>
        <w:rPr>
          <w:rFonts w:ascii="Arial Narrow" w:hAnsi="Arial Narrow"/>
          <w:sz w:val="24"/>
          <w:szCs w:val="24"/>
          <w:lang w:val="fr-FR"/>
        </w:rPr>
      </w:pPr>
      <w:r w:rsidRPr="00625DF3">
        <w:rPr>
          <w:rFonts w:ascii="Arial Narrow" w:hAnsi="Arial Narrow"/>
          <w:sz w:val="24"/>
          <w:szCs w:val="24"/>
          <w:shd w:val="clear" w:color="auto" w:fill="FFFFFF"/>
          <w:lang w:val="fr-FR"/>
        </w:rPr>
        <w:tab/>
      </w:r>
      <w:r w:rsidR="00E3240C" w:rsidRPr="00625DF3">
        <w:rPr>
          <w:rFonts w:ascii="Arial Narrow" w:hAnsi="Arial Narrow"/>
          <w:sz w:val="24"/>
          <w:szCs w:val="24"/>
          <w:shd w:val="clear" w:color="auto" w:fill="FFFFFF"/>
          <w:lang w:val="fr-FR"/>
        </w:rPr>
        <w:t xml:space="preserve">La Randonnée se déroule à l’heure officielle de l'Horloge Parlante </w:t>
      </w:r>
      <w:r w:rsidR="00E3240C" w:rsidRPr="00625DF3">
        <w:rPr>
          <w:rFonts w:ascii="Arial Narrow" w:hAnsi="Arial Narrow"/>
          <w:sz w:val="24"/>
          <w:szCs w:val="24"/>
          <w:lang w:val="fr-FR"/>
        </w:rPr>
        <w:t>(</w:t>
      </w:r>
      <w:r w:rsidR="00E3240C" w:rsidRPr="00625DF3">
        <w:rPr>
          <w:rFonts w:ascii="Arial Narrow" w:hAnsi="Arial Narrow"/>
          <w:b/>
          <w:bCs/>
          <w:sz w:val="24"/>
          <w:szCs w:val="24"/>
          <w:lang w:val="fr-FR"/>
        </w:rPr>
        <w:t>3699</w:t>
      </w:r>
      <w:r w:rsidR="00E3240C" w:rsidRPr="00625DF3">
        <w:rPr>
          <w:rFonts w:ascii="Arial Narrow" w:hAnsi="Arial Narrow"/>
          <w:sz w:val="24"/>
          <w:szCs w:val="24"/>
          <w:lang w:val="fr-FR"/>
        </w:rPr>
        <w:t>)</w:t>
      </w:r>
    </w:p>
    <w:p w:rsidR="00C507C8" w:rsidRPr="00943E8C" w:rsidRDefault="00946CC3" w:rsidP="00943E8C">
      <w:pPr>
        <w:tabs>
          <w:tab w:val="left" w:pos="284"/>
          <w:tab w:val="left" w:pos="567"/>
          <w:tab w:val="left" w:pos="851"/>
          <w:tab w:val="left" w:pos="1080"/>
        </w:tabs>
        <w:ind w:left="284"/>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w:t>
      </w:r>
      <w:r w:rsidR="006D299E" w:rsidRPr="00625DF3">
        <w:rPr>
          <w:rFonts w:ascii="Arial Narrow" w:hAnsi="Arial Narrow"/>
          <w:sz w:val="24"/>
          <w:szCs w:val="24"/>
          <w:shd w:val="clear" w:color="auto" w:fill="FFFFFF"/>
          <w:lang w:val="fr-FR"/>
        </w:rPr>
        <w:t xml:space="preserve">es participants doivent se présenter </w:t>
      </w:r>
      <w:r w:rsidR="00E3240C" w:rsidRPr="00625DF3">
        <w:rPr>
          <w:rFonts w:ascii="Arial Narrow" w:hAnsi="Arial Narrow"/>
          <w:sz w:val="24"/>
          <w:szCs w:val="24"/>
          <w:shd w:val="clear" w:color="auto" w:fill="FFFFFF"/>
          <w:lang w:val="fr-FR"/>
        </w:rPr>
        <w:t xml:space="preserve"> aux CH dans la minute qui suit l’heure idéale de pointage.</w:t>
      </w:r>
    </w:p>
    <w:p w:rsidR="00C507C8" w:rsidRPr="00625DF3" w:rsidRDefault="00C507C8" w:rsidP="00C507C8">
      <w:pPr>
        <w:tabs>
          <w:tab w:val="left" w:pos="284"/>
          <w:tab w:val="left" w:pos="567"/>
          <w:tab w:val="left" w:pos="851"/>
          <w:tab w:val="left" w:pos="1080"/>
        </w:tabs>
        <w:rPr>
          <w:rFonts w:ascii="Arial Narrow" w:hAnsi="Arial Narrow"/>
          <w:b/>
          <w:sz w:val="24"/>
          <w:szCs w:val="24"/>
          <w:shd w:val="clear" w:color="auto" w:fill="FFFFFF"/>
          <w:lang w:val="fr-FR"/>
        </w:rPr>
      </w:pPr>
    </w:p>
    <w:p w:rsidR="00E3240C" w:rsidRPr="00625DF3" w:rsidRDefault="000E39A5" w:rsidP="00C507C8">
      <w:pPr>
        <w:tabs>
          <w:tab w:val="left" w:pos="284"/>
          <w:tab w:val="left" w:pos="567"/>
          <w:tab w:val="left" w:pos="851"/>
          <w:tab w:val="left" w:pos="1080"/>
        </w:tabs>
        <w:rPr>
          <w:rFonts w:ascii="Arial Narrow" w:hAnsi="Arial Narrow"/>
          <w:b/>
          <w:sz w:val="24"/>
          <w:szCs w:val="24"/>
          <w:shd w:val="clear" w:color="auto" w:fill="FFFFFF"/>
          <w:lang w:val="fr-FR"/>
        </w:rPr>
      </w:pPr>
      <w:r>
        <w:rPr>
          <w:rFonts w:ascii="Arial Narrow" w:hAnsi="Arial Narrow"/>
          <w:b/>
          <w:sz w:val="24"/>
          <w:szCs w:val="24"/>
          <w:shd w:val="clear" w:color="auto" w:fill="FFFFFF"/>
          <w:lang w:val="fr-FR"/>
        </w:rPr>
        <w:t>9.3</w:t>
      </w:r>
      <w:r w:rsidR="00E3240C" w:rsidRPr="00625DF3">
        <w:rPr>
          <w:rFonts w:ascii="Arial Narrow" w:hAnsi="Arial Narrow"/>
          <w:b/>
          <w:sz w:val="24"/>
          <w:szCs w:val="24"/>
          <w:shd w:val="clear" w:color="auto" w:fill="FFFFFF"/>
          <w:lang w:val="fr-FR"/>
        </w:rPr>
        <w:t xml:space="preserve"> </w:t>
      </w:r>
      <w:r w:rsidR="00E3240C" w:rsidRPr="00625DF3">
        <w:rPr>
          <w:rFonts w:ascii="Arial Narrow" w:hAnsi="Arial Narrow"/>
          <w:b/>
          <w:sz w:val="24"/>
          <w:szCs w:val="24"/>
          <w:u w:val="single"/>
          <w:shd w:val="clear" w:color="auto" w:fill="FFFFFF"/>
          <w:lang w:val="fr-FR"/>
        </w:rPr>
        <w:t>Contrôles de passage : « CP »</w:t>
      </w:r>
    </w:p>
    <w:p w:rsidR="00E3240C" w:rsidRPr="00625DF3" w:rsidRDefault="00E3240C">
      <w:pPr>
        <w:tabs>
          <w:tab w:val="left" w:pos="284"/>
          <w:tab w:val="left" w:pos="567"/>
          <w:tab w:val="left" w:pos="851"/>
        </w:tabs>
        <w:rPr>
          <w:rFonts w:ascii="Arial Narrow" w:hAnsi="Arial Narrow"/>
          <w:sz w:val="24"/>
          <w:szCs w:val="24"/>
          <w:u w:val="single"/>
          <w:shd w:val="clear" w:color="auto" w:fill="FFFFFF"/>
          <w:lang w:val="fr-FR"/>
        </w:rPr>
      </w:pPr>
    </w:p>
    <w:p w:rsidR="00E3240C" w:rsidRPr="00625DF3" w:rsidRDefault="00E3240C">
      <w:pPr>
        <w:tabs>
          <w:tab w:val="left" w:pos="284"/>
          <w:tab w:val="left" w:pos="567"/>
          <w:tab w:val="left" w:pos="851"/>
          <w:tab w:val="left" w:pos="1080"/>
        </w:tabs>
        <w:rPr>
          <w:rFonts w:ascii="Arial Narrow" w:hAnsi="Arial Narrow"/>
          <w:i/>
          <w:sz w:val="24"/>
          <w:szCs w:val="24"/>
          <w:shd w:val="clear" w:color="auto" w:fill="FFFFFF"/>
          <w:lang w:val="fr-FR"/>
        </w:rPr>
      </w:pPr>
      <w:r w:rsidRPr="00625DF3">
        <w:rPr>
          <w:rFonts w:ascii="Arial Narrow" w:hAnsi="Arial Narrow"/>
          <w:sz w:val="24"/>
          <w:szCs w:val="24"/>
          <w:shd w:val="clear" w:color="auto" w:fill="FFFFFF"/>
          <w:lang w:val="fr-FR"/>
        </w:rPr>
        <w:t>Les contrôles de passage, disséminés tout au long du parcours, permettent de vérifier le passage effectif sur le bon itinéraire</w:t>
      </w:r>
    </w:p>
    <w:p w:rsidR="00E3240C" w:rsidRPr="00625DF3" w:rsidRDefault="00E3240C">
      <w:pPr>
        <w:tabs>
          <w:tab w:val="left" w:pos="284"/>
          <w:tab w:val="left" w:pos="567"/>
          <w:tab w:val="left" w:pos="851"/>
          <w:tab w:val="left" w:pos="1080"/>
        </w:tabs>
        <w:rPr>
          <w:rFonts w:ascii="Arial Narrow" w:hAnsi="Arial Narrow"/>
          <w:sz w:val="24"/>
          <w:szCs w:val="24"/>
          <w:shd w:val="clear" w:color="auto" w:fill="FFFF00"/>
          <w:lang w:val="fr-FR"/>
        </w:rPr>
      </w:pPr>
    </w:p>
    <w:p w:rsidR="00E3240C" w:rsidRPr="00394038" w:rsidRDefault="00E3240C" w:rsidP="00864CC5">
      <w:pPr>
        <w:rPr>
          <w:rFonts w:ascii="Arial Narrow" w:hAnsi="Arial Narrow" w:cs="Arial"/>
          <w:sz w:val="24"/>
          <w:szCs w:val="24"/>
          <w:lang w:val="fr-FR"/>
        </w:rPr>
      </w:pPr>
      <w:r w:rsidRPr="00394038">
        <w:rPr>
          <w:rFonts w:ascii="Arial Narrow" w:hAnsi="Arial Narrow" w:cs="Arial"/>
          <w:sz w:val="24"/>
          <w:szCs w:val="24"/>
          <w:lang w:val="fr-FR"/>
        </w:rPr>
        <w:t>- CP « lettres », matérialisés par des panneaux portant des lettres ou des chiffres : (préciser les couleurs</w:t>
      </w:r>
      <w:proofErr w:type="gramStart"/>
      <w:r w:rsidRPr="00394038">
        <w:rPr>
          <w:rFonts w:ascii="Arial Narrow" w:hAnsi="Arial Narrow" w:cs="Arial"/>
          <w:sz w:val="24"/>
          <w:szCs w:val="24"/>
          <w:lang w:val="fr-FR"/>
        </w:rPr>
        <w:t>)</w:t>
      </w:r>
      <w:proofErr w:type="gramEnd"/>
      <w:r w:rsidRPr="00394038">
        <w:rPr>
          <w:rFonts w:ascii="Arial Narrow" w:hAnsi="Arial Narrow" w:cs="Arial"/>
          <w:sz w:val="24"/>
          <w:szCs w:val="24"/>
          <w:lang w:val="fr-FR"/>
        </w:rPr>
        <w:br/>
        <w:t xml:space="preserve">l’équipage doit les inscrire dans les cases de son carnet de contrôle dans l’ordre où ils se présentent, au stylo indélébile et sans rature. Une inscription au crayon, ou effaçable, ou raturée, est considérée comme un CP manqué. </w:t>
      </w:r>
    </w:p>
    <w:p w:rsidR="00E3240C" w:rsidRPr="00625DF3" w:rsidRDefault="00E3240C" w:rsidP="00864CC5">
      <w:pPr>
        <w:rPr>
          <w:rFonts w:ascii="Arial Narrow" w:hAnsi="Arial Narrow" w:cs="Arial"/>
          <w:sz w:val="24"/>
          <w:szCs w:val="24"/>
          <w:lang w:val="fr-FR"/>
        </w:rPr>
      </w:pPr>
      <w:r w:rsidRPr="00625DF3">
        <w:rPr>
          <w:rFonts w:ascii="Arial Narrow" w:hAnsi="Arial Narrow" w:cs="Arial"/>
          <w:sz w:val="24"/>
          <w:szCs w:val="24"/>
          <w:lang w:val="fr-FR"/>
        </w:rPr>
        <w:t xml:space="preserve">- CP « pince », matérialisés par un panneau (à </w:t>
      </w:r>
      <w:proofErr w:type="gramStart"/>
      <w:r w:rsidRPr="00625DF3">
        <w:rPr>
          <w:rFonts w:ascii="Arial Narrow" w:hAnsi="Arial Narrow" w:cs="Arial"/>
          <w:sz w:val="24"/>
          <w:szCs w:val="24"/>
          <w:lang w:val="fr-FR"/>
        </w:rPr>
        <w:t>préciser )</w:t>
      </w:r>
      <w:proofErr w:type="gramEnd"/>
      <w:r w:rsidRPr="00625DF3">
        <w:rPr>
          <w:rFonts w:ascii="Arial Narrow" w:hAnsi="Arial Narrow" w:cs="Arial"/>
          <w:sz w:val="24"/>
          <w:szCs w:val="24"/>
          <w:lang w:val="fr-FR"/>
        </w:rPr>
        <w:t xml:space="preserve"> (recommandation : de couleur rouge = arrêt obligatoire, mais ni jaune ni vert) : l’équipage doit marquer son passage en poinçonnant son carnet de contrôle à la suite de la dernière lettre qu’il y a inscrite, avec la pince fixée à cet effet sur un piquet.</w:t>
      </w:r>
    </w:p>
    <w:p w:rsidR="00E3240C" w:rsidRPr="00625DF3" w:rsidRDefault="00E3240C" w:rsidP="00864CC5">
      <w:pPr>
        <w:rPr>
          <w:rFonts w:ascii="Arial Narrow" w:hAnsi="Arial Narrow" w:cs="Arial"/>
          <w:sz w:val="24"/>
          <w:szCs w:val="24"/>
          <w:lang w:val="fr-FR"/>
        </w:rPr>
      </w:pPr>
      <w:r w:rsidRPr="00625DF3">
        <w:rPr>
          <w:rFonts w:ascii="Arial Narrow" w:hAnsi="Arial Narrow" w:cs="Arial"/>
          <w:sz w:val="24"/>
          <w:szCs w:val="24"/>
          <w:lang w:val="fr-FR"/>
        </w:rPr>
        <w:t>- CP « humains », matérialisés par un panneau CP rouge (arrêt obligatoire) (recommandation : figurant un tampon</w:t>
      </w:r>
      <w:proofErr w:type="gramStart"/>
      <w:r w:rsidRPr="00625DF3">
        <w:rPr>
          <w:rFonts w:ascii="Arial Narrow" w:hAnsi="Arial Narrow" w:cs="Arial"/>
          <w:sz w:val="24"/>
          <w:szCs w:val="24"/>
          <w:lang w:val="fr-FR"/>
        </w:rPr>
        <w:t>)  :</w:t>
      </w:r>
      <w:proofErr w:type="gramEnd"/>
      <w:r w:rsidRPr="00625DF3">
        <w:rPr>
          <w:rFonts w:ascii="Arial Narrow" w:hAnsi="Arial Narrow" w:cs="Arial"/>
          <w:sz w:val="24"/>
          <w:szCs w:val="24"/>
          <w:lang w:val="fr-FR"/>
        </w:rPr>
        <w:t xml:space="preserve"> l’équipage doit s’arrêter pour faire pointer son carnet de contrôle par </w:t>
      </w:r>
      <w:r w:rsidR="00BE7312" w:rsidRPr="00625DF3">
        <w:rPr>
          <w:rFonts w:ascii="Arial Narrow" w:hAnsi="Arial Narrow" w:cs="Arial"/>
          <w:sz w:val="24"/>
          <w:szCs w:val="24"/>
          <w:lang w:val="fr-FR"/>
        </w:rPr>
        <w:t>l’organisation.</w:t>
      </w:r>
    </w:p>
    <w:p w:rsidR="00E3240C" w:rsidRPr="00625DF3" w:rsidRDefault="00E3240C" w:rsidP="00864CC5">
      <w:pPr>
        <w:rPr>
          <w:rFonts w:ascii="Arial Narrow" w:hAnsi="Arial Narrow" w:cs="Arial"/>
          <w:sz w:val="24"/>
          <w:szCs w:val="24"/>
          <w:lang w:val="fr-FR"/>
        </w:rPr>
      </w:pPr>
    </w:p>
    <w:p w:rsidR="00E3240C" w:rsidRPr="00625DF3" w:rsidRDefault="000E39A5">
      <w:pPr>
        <w:tabs>
          <w:tab w:val="left" w:pos="284"/>
          <w:tab w:val="left" w:pos="567"/>
          <w:tab w:val="left" w:pos="851"/>
          <w:tab w:val="left" w:pos="1080"/>
        </w:tabs>
        <w:rPr>
          <w:rFonts w:ascii="Arial Narrow" w:hAnsi="Arial Narrow"/>
          <w:b/>
          <w:sz w:val="24"/>
          <w:szCs w:val="24"/>
          <w:u w:val="single"/>
          <w:shd w:val="clear" w:color="auto" w:fill="FFFFFF"/>
          <w:lang w:val="fr-FR"/>
        </w:rPr>
      </w:pPr>
      <w:r>
        <w:rPr>
          <w:rFonts w:ascii="Arial Narrow" w:hAnsi="Arial Narrow"/>
          <w:b/>
          <w:sz w:val="24"/>
          <w:szCs w:val="24"/>
          <w:shd w:val="clear" w:color="auto" w:fill="FFFFFF"/>
          <w:lang w:val="fr-FR"/>
        </w:rPr>
        <w:t>9.4</w:t>
      </w:r>
      <w:r w:rsidR="00E3240C" w:rsidRPr="00625DF3">
        <w:rPr>
          <w:rFonts w:ascii="Arial Narrow" w:hAnsi="Arial Narrow"/>
          <w:b/>
          <w:sz w:val="24"/>
          <w:szCs w:val="24"/>
          <w:shd w:val="clear" w:color="auto" w:fill="FFFFFF"/>
          <w:lang w:val="fr-FR"/>
        </w:rPr>
        <w:t xml:space="preserve"> </w:t>
      </w:r>
      <w:r w:rsidR="00E3240C" w:rsidRPr="00625DF3">
        <w:rPr>
          <w:rFonts w:ascii="Arial Narrow" w:hAnsi="Arial Narrow"/>
          <w:b/>
          <w:sz w:val="24"/>
          <w:szCs w:val="24"/>
          <w:u w:val="single"/>
          <w:shd w:val="clear" w:color="auto" w:fill="FFFFFF"/>
          <w:lang w:val="fr-FR"/>
        </w:rPr>
        <w:t>Contrôles Secrets (CR)</w:t>
      </w:r>
    </w:p>
    <w:p w:rsidR="00E3240C" w:rsidRPr="00625DF3" w:rsidRDefault="00E3240C">
      <w:pPr>
        <w:tabs>
          <w:tab w:val="left" w:pos="284"/>
          <w:tab w:val="left" w:pos="567"/>
          <w:tab w:val="left" w:pos="851"/>
        </w:tabs>
        <w:rPr>
          <w:rFonts w:ascii="Arial Narrow" w:hAnsi="Arial Narrow"/>
          <w:sz w:val="24"/>
          <w:szCs w:val="24"/>
          <w:shd w:val="clear" w:color="auto" w:fill="FFFFFF"/>
          <w:lang w:val="fr-FR"/>
        </w:rPr>
      </w:pPr>
    </w:p>
    <w:p w:rsidR="00E3240C" w:rsidRPr="00625DF3" w:rsidRDefault="00E3240C">
      <w:pPr>
        <w:tabs>
          <w:tab w:val="left" w:pos="284"/>
          <w:tab w:val="left" w:pos="567"/>
          <w:tab w:val="left" w:pos="851"/>
          <w:tab w:val="left" w:pos="1080"/>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Des contrôles secrets « CR », pourront être</w:t>
      </w:r>
      <w:r w:rsidR="00943E8C">
        <w:rPr>
          <w:rFonts w:ascii="Arial Narrow" w:hAnsi="Arial Narrow"/>
          <w:sz w:val="24"/>
          <w:szCs w:val="24"/>
          <w:shd w:val="clear" w:color="auto" w:fill="FFFFFF"/>
          <w:lang w:val="fr-FR"/>
        </w:rPr>
        <w:t xml:space="preserve"> implantés sur l'itinéraire permettant ainsi de vérifier l’utilisation et le respect de l’itinéraire imposé.</w:t>
      </w:r>
    </w:p>
    <w:p w:rsidR="00E3240C" w:rsidRPr="00625DF3" w:rsidRDefault="00E3240C">
      <w:pPr>
        <w:tabs>
          <w:tab w:val="left" w:pos="284"/>
          <w:tab w:val="left" w:pos="567"/>
          <w:tab w:val="left" w:pos="851"/>
          <w:tab w:val="left" w:pos="1080"/>
        </w:tabs>
        <w:rPr>
          <w:rFonts w:ascii="Arial Narrow" w:hAnsi="Arial Narrow"/>
          <w:sz w:val="24"/>
          <w:szCs w:val="24"/>
          <w:shd w:val="clear" w:color="auto" w:fill="00CFFF"/>
          <w:lang w:val="fr-FR"/>
        </w:rPr>
      </w:pPr>
      <w:r w:rsidRPr="00625DF3">
        <w:rPr>
          <w:rFonts w:ascii="Arial Narrow" w:hAnsi="Arial Narrow"/>
          <w:sz w:val="24"/>
          <w:szCs w:val="24"/>
          <w:shd w:val="clear" w:color="auto" w:fill="FFFFFF"/>
          <w:lang w:val="fr-FR"/>
        </w:rPr>
        <w:t xml:space="preserve">Aucun arrêt ne doit être observé à ces points de contrôle </w:t>
      </w:r>
      <w:r w:rsidRPr="00625DF3">
        <w:rPr>
          <w:rFonts w:ascii="Arial Narrow" w:hAnsi="Arial Narrow"/>
          <w:sz w:val="24"/>
          <w:szCs w:val="24"/>
          <w:lang w:val="fr-FR"/>
        </w:rPr>
        <w:t>ou à proximité</w:t>
      </w:r>
      <w:r w:rsidRPr="00625DF3">
        <w:rPr>
          <w:rFonts w:ascii="Arial Narrow" w:hAnsi="Arial Narrow"/>
          <w:sz w:val="24"/>
          <w:szCs w:val="24"/>
          <w:shd w:val="clear" w:color="auto" w:fill="FFFFFF"/>
          <w:lang w:val="fr-FR"/>
        </w:rPr>
        <w:t>.</w:t>
      </w:r>
    </w:p>
    <w:p w:rsidR="00E3240C" w:rsidRPr="00625DF3" w:rsidRDefault="00E3240C">
      <w:pPr>
        <w:tabs>
          <w:tab w:val="left" w:pos="284"/>
          <w:tab w:val="left" w:pos="567"/>
          <w:tab w:val="left" w:pos="851"/>
          <w:tab w:val="left" w:pos="1080"/>
        </w:tabs>
        <w:rPr>
          <w:rFonts w:ascii="Arial Narrow" w:hAnsi="Arial Narrow"/>
          <w:b/>
          <w:i/>
          <w:sz w:val="24"/>
          <w:szCs w:val="24"/>
          <w:shd w:val="clear" w:color="auto" w:fill="FFFFFF"/>
          <w:lang w:val="fr-FR"/>
        </w:rPr>
      </w:pPr>
    </w:p>
    <w:p w:rsidR="00E3240C" w:rsidRPr="00625DF3" w:rsidRDefault="00E3240C">
      <w:pPr>
        <w:tabs>
          <w:tab w:val="left" w:pos="284"/>
          <w:tab w:val="left" w:pos="567"/>
          <w:tab w:val="left" w:pos="851"/>
          <w:tab w:val="left" w:pos="1080"/>
        </w:tabs>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9.</w:t>
      </w:r>
      <w:r w:rsidR="000E39A5">
        <w:rPr>
          <w:rFonts w:ascii="Arial Narrow" w:hAnsi="Arial Narrow"/>
          <w:b/>
          <w:sz w:val="24"/>
          <w:szCs w:val="24"/>
          <w:shd w:val="clear" w:color="auto" w:fill="FFFFFF"/>
          <w:lang w:val="fr-FR"/>
        </w:rPr>
        <w:t>5</w:t>
      </w:r>
      <w:r w:rsidRPr="00625DF3">
        <w:rPr>
          <w:rFonts w:ascii="Arial Narrow" w:hAnsi="Arial Narrow"/>
          <w:sz w:val="24"/>
          <w:szCs w:val="24"/>
          <w:shd w:val="clear" w:color="auto" w:fill="FFFFFF"/>
          <w:lang w:val="fr-FR"/>
        </w:rPr>
        <w:t xml:space="preserve"> Les panneaux signalant les CH, CP ou CR seront toujours situés sur le bas-côté </w:t>
      </w:r>
      <w:r w:rsidRPr="00625DF3">
        <w:rPr>
          <w:rFonts w:ascii="Arial Narrow" w:hAnsi="Arial Narrow"/>
          <w:b/>
          <w:sz w:val="24"/>
          <w:szCs w:val="24"/>
          <w:shd w:val="clear" w:color="auto" w:fill="FFFFFF"/>
          <w:lang w:val="fr-FR"/>
        </w:rPr>
        <w:t xml:space="preserve">droit </w:t>
      </w:r>
      <w:r w:rsidRPr="00625DF3">
        <w:rPr>
          <w:rFonts w:ascii="Arial Narrow" w:hAnsi="Arial Narrow"/>
          <w:sz w:val="24"/>
          <w:szCs w:val="24"/>
          <w:shd w:val="clear" w:color="auto" w:fill="FFFFFF"/>
          <w:lang w:val="fr-FR"/>
        </w:rPr>
        <w:t xml:space="preserve">de la route. </w:t>
      </w:r>
    </w:p>
    <w:p w:rsidR="00E3240C" w:rsidRPr="00625DF3" w:rsidRDefault="00E3240C">
      <w:pPr>
        <w:tabs>
          <w:tab w:val="left" w:pos="284"/>
          <w:tab w:val="left" w:pos="567"/>
          <w:tab w:val="left" w:pos="851"/>
          <w:tab w:val="left" w:pos="1080"/>
        </w:tabs>
        <w:rPr>
          <w:rFonts w:ascii="Arial Narrow" w:hAnsi="Arial Narrow"/>
          <w:sz w:val="24"/>
          <w:szCs w:val="24"/>
          <w:shd w:val="clear" w:color="auto" w:fill="00CFFF"/>
          <w:lang w:val="fr-FR"/>
        </w:rPr>
      </w:pPr>
      <w:r w:rsidRPr="00625DF3">
        <w:rPr>
          <w:rFonts w:ascii="Arial Narrow" w:hAnsi="Arial Narrow"/>
          <w:sz w:val="24"/>
          <w:szCs w:val="24"/>
          <w:shd w:val="clear" w:color="auto" w:fill="FFFFFF"/>
          <w:lang w:val="fr-FR"/>
        </w:rPr>
        <w:t xml:space="preserve">Les CH, CP humains, et CR seront </w:t>
      </w:r>
      <w:r w:rsidRPr="00625DF3">
        <w:rPr>
          <w:rFonts w:ascii="Arial Narrow" w:hAnsi="Arial Narrow"/>
          <w:b/>
          <w:sz w:val="24"/>
          <w:szCs w:val="24"/>
          <w:shd w:val="clear" w:color="auto" w:fill="FFFFFF"/>
          <w:lang w:val="fr-FR"/>
        </w:rPr>
        <w:t xml:space="preserve">levés 15 à 30 min </w:t>
      </w:r>
      <w:r w:rsidRPr="00625DF3">
        <w:rPr>
          <w:rFonts w:ascii="Arial Narrow" w:hAnsi="Arial Narrow"/>
          <w:sz w:val="24"/>
          <w:szCs w:val="24"/>
          <w:shd w:val="clear" w:color="auto" w:fill="FFFFFF"/>
          <w:lang w:val="fr-FR"/>
        </w:rPr>
        <w:t>après l’heure de passage idéale du dernier participant</w:t>
      </w:r>
    </w:p>
    <w:p w:rsidR="00E3240C" w:rsidRPr="00625DF3" w:rsidRDefault="00E3240C">
      <w:pPr>
        <w:tabs>
          <w:tab w:val="left" w:pos="284"/>
          <w:tab w:val="left" w:pos="567"/>
          <w:tab w:val="left" w:pos="851"/>
          <w:tab w:val="left" w:pos="1080"/>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Dans le cas d'un passage tardif après l'heure de fermeture d'un contrôle quel qu'il soit, la pénalité correspondra au contrôle manquant concerné (</w:t>
      </w:r>
      <w:r w:rsidR="00384D56" w:rsidRPr="00625DF3">
        <w:rPr>
          <w:rFonts w:ascii="Arial Narrow" w:hAnsi="Arial Narrow"/>
          <w:sz w:val="24"/>
          <w:szCs w:val="24"/>
          <w:shd w:val="clear" w:color="auto" w:fill="FFFFFF"/>
          <w:lang w:val="fr-FR"/>
        </w:rPr>
        <w:t>cf.</w:t>
      </w:r>
      <w:r w:rsidRPr="00625DF3">
        <w:rPr>
          <w:rFonts w:ascii="Arial Narrow" w:hAnsi="Arial Narrow"/>
          <w:sz w:val="24"/>
          <w:szCs w:val="24"/>
          <w:shd w:val="clear" w:color="auto" w:fill="FFFFFF"/>
          <w:lang w:val="fr-FR"/>
        </w:rPr>
        <w:t xml:space="preserve"> article 11).</w:t>
      </w:r>
    </w:p>
    <w:p w:rsidR="000E39A5" w:rsidRDefault="000E39A5">
      <w:pPr>
        <w:tabs>
          <w:tab w:val="left" w:pos="284"/>
          <w:tab w:val="left" w:pos="567"/>
          <w:tab w:val="left" w:pos="851"/>
        </w:tabs>
        <w:spacing w:before="163"/>
        <w:rPr>
          <w:rFonts w:ascii="Arial Narrow" w:hAnsi="Arial Narrow"/>
          <w:b/>
          <w:sz w:val="24"/>
          <w:szCs w:val="24"/>
          <w:shd w:val="clear" w:color="auto" w:fill="FFFFFF"/>
          <w:lang w:val="fr-FR"/>
        </w:rPr>
      </w:pPr>
    </w:p>
    <w:p w:rsidR="00E3240C" w:rsidRPr="00625DF3" w:rsidRDefault="000E39A5">
      <w:pPr>
        <w:tabs>
          <w:tab w:val="left" w:pos="284"/>
          <w:tab w:val="left" w:pos="567"/>
          <w:tab w:val="left" w:pos="851"/>
        </w:tabs>
        <w:spacing w:before="163"/>
        <w:rPr>
          <w:rFonts w:ascii="Arial Narrow" w:hAnsi="Arial Narrow"/>
          <w:b/>
          <w:sz w:val="24"/>
          <w:szCs w:val="24"/>
          <w:u w:val="single"/>
          <w:shd w:val="clear" w:color="auto" w:fill="FFFFFF"/>
          <w:lang w:val="fr-FR"/>
        </w:rPr>
      </w:pPr>
      <w:r>
        <w:rPr>
          <w:rFonts w:ascii="Arial Narrow" w:hAnsi="Arial Narrow"/>
          <w:b/>
          <w:sz w:val="24"/>
          <w:szCs w:val="24"/>
          <w:shd w:val="clear" w:color="auto" w:fill="FFFFFF"/>
          <w:lang w:val="fr-FR"/>
        </w:rPr>
        <w:t>9.6</w:t>
      </w:r>
      <w:r w:rsidR="00E3240C" w:rsidRPr="00625DF3">
        <w:rPr>
          <w:rFonts w:ascii="Arial Narrow" w:hAnsi="Arial Narrow"/>
          <w:b/>
          <w:sz w:val="24"/>
          <w:szCs w:val="24"/>
          <w:shd w:val="clear" w:color="auto" w:fill="FFFFFF"/>
          <w:lang w:val="fr-FR"/>
        </w:rPr>
        <w:t xml:space="preserve"> </w:t>
      </w:r>
      <w:r w:rsidR="00E3240C" w:rsidRPr="00625DF3">
        <w:rPr>
          <w:rFonts w:ascii="Arial Narrow" w:hAnsi="Arial Narrow"/>
          <w:b/>
          <w:sz w:val="24"/>
          <w:szCs w:val="24"/>
          <w:u w:val="single"/>
          <w:shd w:val="clear" w:color="auto" w:fill="FFFFFF"/>
          <w:lang w:val="fr-FR"/>
        </w:rPr>
        <w:t>Contrôles de Vitesse</w:t>
      </w:r>
    </w:p>
    <w:p w:rsidR="00E3240C" w:rsidRPr="00625DF3" w:rsidRDefault="00E3240C">
      <w:pPr>
        <w:tabs>
          <w:tab w:val="left" w:pos="284"/>
          <w:tab w:val="left" w:pos="709"/>
          <w:tab w:val="left" w:pos="851"/>
        </w:tabs>
        <w:spacing w:before="37"/>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Des contrôles de vitesse pourront être organisés tout au long du parcours, principalement dans les traversées d'agglomérations. </w:t>
      </w:r>
      <w:proofErr w:type="gramStart"/>
      <w:r w:rsidRPr="00625DF3">
        <w:rPr>
          <w:rFonts w:ascii="Arial Narrow" w:hAnsi="Arial Narrow"/>
          <w:sz w:val="24"/>
          <w:szCs w:val="24"/>
          <w:shd w:val="clear" w:color="auto" w:fill="FFFFFF"/>
          <w:lang w:val="fr-FR"/>
        </w:rPr>
        <w:t>et</w:t>
      </w:r>
      <w:proofErr w:type="gramEnd"/>
      <w:r w:rsidRPr="00625DF3">
        <w:rPr>
          <w:rFonts w:ascii="Arial Narrow" w:hAnsi="Arial Narrow"/>
          <w:sz w:val="24"/>
          <w:szCs w:val="24"/>
          <w:shd w:val="clear" w:color="auto" w:fill="FFFFFF"/>
          <w:lang w:val="fr-FR"/>
        </w:rPr>
        <w:t xml:space="preserve"> aux endroits réputés dangereux mentionnés dans le carnet d'itinéraire. </w:t>
      </w:r>
    </w:p>
    <w:p w:rsidR="00E3240C" w:rsidRPr="00625DF3" w:rsidRDefault="00E3240C">
      <w:pPr>
        <w:tabs>
          <w:tab w:val="left" w:pos="284"/>
          <w:tab w:val="left" w:pos="709"/>
          <w:tab w:val="left" w:pos="851"/>
        </w:tabs>
        <w:spacing w:before="37"/>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Ces contrôles pourront être effectués aussi bien par l'Organisation, l'obse</w:t>
      </w:r>
      <w:r w:rsidR="00384D56" w:rsidRPr="00625DF3">
        <w:rPr>
          <w:rFonts w:ascii="Arial Narrow" w:hAnsi="Arial Narrow"/>
          <w:sz w:val="24"/>
          <w:szCs w:val="24"/>
          <w:shd w:val="clear" w:color="auto" w:fill="FFFFFF"/>
          <w:lang w:val="fr-FR"/>
        </w:rPr>
        <w:t>rvateur FIA</w:t>
      </w:r>
      <w:r w:rsidRPr="00625DF3">
        <w:rPr>
          <w:rFonts w:ascii="Arial Narrow" w:hAnsi="Arial Narrow"/>
          <w:sz w:val="24"/>
          <w:szCs w:val="24"/>
          <w:shd w:val="clear" w:color="auto" w:fill="FFFFFF"/>
          <w:lang w:val="fr-FR"/>
        </w:rPr>
        <w:t>, que par la police ou la gendarmerie. Toute infraction constatée entraîn</w:t>
      </w:r>
      <w:r w:rsidR="00BE7312" w:rsidRPr="00625DF3">
        <w:rPr>
          <w:rFonts w:ascii="Arial Narrow" w:hAnsi="Arial Narrow"/>
          <w:sz w:val="24"/>
          <w:szCs w:val="24"/>
          <w:shd w:val="clear" w:color="auto" w:fill="FFFFFF"/>
          <w:lang w:val="fr-FR"/>
        </w:rPr>
        <w:t>era l’exclusion</w:t>
      </w:r>
      <w:r w:rsidRPr="00625DF3">
        <w:rPr>
          <w:rFonts w:ascii="Arial Narrow" w:hAnsi="Arial Narrow"/>
          <w:sz w:val="24"/>
          <w:szCs w:val="24"/>
          <w:shd w:val="clear" w:color="auto" w:fill="FFFFFF"/>
          <w:lang w:val="fr-FR"/>
        </w:rPr>
        <w:t>.</w:t>
      </w:r>
    </w:p>
    <w:p w:rsidR="006D299E" w:rsidRPr="00625DF3" w:rsidRDefault="006D299E">
      <w:pPr>
        <w:tabs>
          <w:tab w:val="left" w:pos="284"/>
          <w:tab w:val="left" w:pos="709"/>
          <w:tab w:val="left" w:pos="851"/>
        </w:tabs>
        <w:spacing w:before="37"/>
        <w:rPr>
          <w:rFonts w:ascii="Arial Narrow" w:hAnsi="Arial Narrow"/>
          <w:b/>
          <w:sz w:val="24"/>
          <w:szCs w:val="24"/>
          <w:u w:val="single"/>
          <w:shd w:val="clear" w:color="auto" w:fill="FFFFFF"/>
          <w:lang w:val="fr-FR"/>
        </w:rPr>
      </w:pPr>
    </w:p>
    <w:p w:rsidR="00E3240C" w:rsidRPr="00625DF3" w:rsidRDefault="00E3240C">
      <w:pPr>
        <w:tabs>
          <w:tab w:val="left" w:pos="284"/>
          <w:tab w:val="left" w:pos="709"/>
          <w:tab w:val="left" w:pos="851"/>
        </w:tabs>
        <w:spacing w:before="37"/>
        <w:rPr>
          <w:rFonts w:ascii="Arial Narrow" w:hAnsi="Arial Narrow"/>
          <w:b/>
          <w:sz w:val="24"/>
          <w:szCs w:val="24"/>
          <w:u w:val="single"/>
          <w:shd w:val="clear" w:color="auto" w:fill="FFFFFF"/>
          <w:lang w:val="fr-FR"/>
        </w:rPr>
      </w:pPr>
      <w:r w:rsidRPr="00625DF3">
        <w:rPr>
          <w:rFonts w:ascii="Arial Narrow" w:hAnsi="Arial Narrow"/>
          <w:b/>
          <w:sz w:val="24"/>
          <w:szCs w:val="24"/>
          <w:u w:val="single"/>
          <w:shd w:val="clear" w:color="auto" w:fill="FFFFFF"/>
          <w:lang w:val="fr-FR"/>
        </w:rPr>
        <w:t>Ces contrôles concerneront toutes les catégories.</w:t>
      </w:r>
    </w:p>
    <w:p w:rsidR="00E3240C" w:rsidRDefault="00E3240C">
      <w:pPr>
        <w:tabs>
          <w:tab w:val="left" w:pos="284"/>
          <w:tab w:val="left" w:pos="426"/>
          <w:tab w:val="left" w:pos="85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Les infractions relevées par les forces de l'ordre ne seront pas supportées par l'Organisation, mais par les équipages verbalisés.</w:t>
      </w:r>
    </w:p>
    <w:p w:rsidR="000E39A5" w:rsidRPr="00625DF3" w:rsidRDefault="000E39A5">
      <w:pPr>
        <w:tabs>
          <w:tab w:val="left" w:pos="284"/>
          <w:tab w:val="left" w:pos="426"/>
          <w:tab w:val="left" w:pos="851"/>
        </w:tabs>
        <w:rPr>
          <w:rFonts w:ascii="Arial Narrow" w:hAnsi="Arial Narrow"/>
          <w:sz w:val="24"/>
          <w:szCs w:val="24"/>
          <w:shd w:val="clear" w:color="auto" w:fill="FFFFFF"/>
          <w:lang w:val="fr-FR"/>
        </w:rPr>
      </w:pPr>
    </w:p>
    <w:p w:rsidR="000E39A5" w:rsidRPr="00625DF3" w:rsidRDefault="000E39A5" w:rsidP="000E39A5">
      <w:pPr>
        <w:tabs>
          <w:tab w:val="left" w:pos="2835"/>
        </w:tabs>
        <w:jc w:val="left"/>
        <w:rPr>
          <w:rFonts w:ascii="Arial Narrow" w:hAnsi="Arial Narrow"/>
          <w:b/>
          <w:i/>
          <w:sz w:val="24"/>
          <w:szCs w:val="24"/>
          <w:shd w:val="clear" w:color="auto" w:fill="FFFFFF"/>
          <w:lang w:val="fr-FR"/>
        </w:rPr>
      </w:pPr>
      <w:r>
        <w:rPr>
          <w:rFonts w:ascii="Arial Narrow" w:hAnsi="Arial Narrow"/>
          <w:b/>
          <w:i/>
          <w:sz w:val="24"/>
          <w:szCs w:val="24"/>
          <w:shd w:val="clear" w:color="auto" w:fill="FFFFFF"/>
          <w:lang w:val="fr-FR"/>
        </w:rPr>
        <w:t>ARTICLE 10 Pénalités</w:t>
      </w:r>
    </w:p>
    <w:p w:rsidR="00946CC3" w:rsidRPr="00625DF3" w:rsidRDefault="00946CC3">
      <w:pPr>
        <w:tabs>
          <w:tab w:val="left" w:pos="284"/>
          <w:tab w:val="left" w:pos="426"/>
          <w:tab w:val="left" w:pos="851"/>
        </w:tabs>
        <w:rPr>
          <w:rFonts w:ascii="Arial Narrow" w:hAnsi="Arial Narrow"/>
          <w:b/>
          <w:i/>
          <w:sz w:val="24"/>
          <w:szCs w:val="24"/>
          <w:shd w:val="clear" w:color="auto" w:fill="FFFFFF"/>
          <w:lang w:val="fr-FR"/>
        </w:rPr>
      </w:pPr>
    </w:p>
    <w:p w:rsidR="00946CC3" w:rsidRPr="00625DF3" w:rsidRDefault="000E39A5" w:rsidP="00946CC3">
      <w:pPr>
        <w:rPr>
          <w:rFonts w:ascii="Arial Narrow" w:hAnsi="Arial Narrow"/>
          <w:b/>
          <w:sz w:val="24"/>
          <w:szCs w:val="24"/>
          <w:u w:val="single"/>
          <w:shd w:val="clear" w:color="auto" w:fill="FFFFFF"/>
          <w:lang w:val="fr-FR"/>
        </w:rPr>
      </w:pPr>
      <w:r>
        <w:rPr>
          <w:rFonts w:ascii="Arial Narrow" w:hAnsi="Arial Narrow"/>
          <w:b/>
          <w:sz w:val="24"/>
          <w:szCs w:val="24"/>
          <w:shd w:val="clear" w:color="auto" w:fill="FFFFFF"/>
          <w:lang w:val="fr-FR"/>
        </w:rPr>
        <w:t>10.1</w:t>
      </w:r>
      <w:r w:rsidR="00946CC3" w:rsidRPr="00625DF3">
        <w:rPr>
          <w:rFonts w:ascii="Arial Narrow" w:hAnsi="Arial Narrow"/>
          <w:b/>
          <w:sz w:val="24"/>
          <w:szCs w:val="24"/>
          <w:shd w:val="clear" w:color="auto" w:fill="FFFFFF"/>
          <w:lang w:val="fr-FR"/>
        </w:rPr>
        <w:t xml:space="preserve"> </w:t>
      </w:r>
      <w:r w:rsidR="00946CC3" w:rsidRPr="00625DF3">
        <w:rPr>
          <w:rFonts w:ascii="Arial Narrow" w:hAnsi="Arial Narrow"/>
          <w:b/>
          <w:sz w:val="24"/>
          <w:szCs w:val="24"/>
          <w:u w:val="single"/>
          <w:shd w:val="clear" w:color="auto" w:fill="FFFFFF"/>
          <w:lang w:val="fr-FR"/>
        </w:rPr>
        <w:t>Pour  toutes les  Catégories :</w:t>
      </w:r>
    </w:p>
    <w:p w:rsidR="00946CC3" w:rsidRPr="00625DF3" w:rsidRDefault="00946CC3" w:rsidP="00946CC3">
      <w:pPr>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w:t>
      </w:r>
      <w:r w:rsidR="00384D56" w:rsidRPr="00625DF3">
        <w:rPr>
          <w:rFonts w:ascii="Arial Narrow" w:hAnsi="Arial Narrow"/>
          <w:sz w:val="24"/>
          <w:szCs w:val="24"/>
          <w:shd w:val="clear" w:color="auto" w:fill="FFFFFF"/>
          <w:lang w:val="fr-FR"/>
        </w:rPr>
        <w:t xml:space="preserve">BSENCE de plaques </w:t>
      </w:r>
      <w:r w:rsidRPr="00625DF3">
        <w:rPr>
          <w:rFonts w:ascii="Arial Narrow" w:hAnsi="Arial Narrow"/>
          <w:sz w:val="24"/>
          <w:szCs w:val="24"/>
          <w:shd w:val="clear" w:color="auto" w:fill="FFFFFF"/>
          <w:lang w:val="fr-FR"/>
        </w:rPr>
        <w:t>remis au départ</w:t>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t xml:space="preserve"> </w:t>
      </w:r>
      <w:r w:rsidR="00384D56" w:rsidRPr="00625DF3">
        <w:rPr>
          <w:rFonts w:ascii="Arial Narrow" w:hAnsi="Arial Narrow"/>
          <w:sz w:val="24"/>
          <w:szCs w:val="24"/>
          <w:shd w:val="clear" w:color="auto" w:fill="FFFFFF"/>
          <w:lang w:val="fr-FR"/>
        </w:rPr>
        <w:tab/>
      </w:r>
      <w:r w:rsidR="00384D56" w:rsidRPr="00625DF3">
        <w:rPr>
          <w:rFonts w:ascii="Arial Narrow" w:hAnsi="Arial Narrow"/>
          <w:sz w:val="24"/>
          <w:szCs w:val="24"/>
          <w:shd w:val="clear" w:color="auto" w:fill="FFFFFF"/>
          <w:lang w:val="fr-FR"/>
        </w:rPr>
        <w:tab/>
        <w:t xml:space="preserve">       </w:t>
      </w:r>
      <w:r w:rsidRPr="00625DF3">
        <w:rPr>
          <w:rFonts w:ascii="Arial Narrow" w:hAnsi="Arial Narrow"/>
          <w:sz w:val="24"/>
          <w:szCs w:val="24"/>
          <w:shd w:val="clear" w:color="auto" w:fill="FFFFFF"/>
          <w:lang w:val="fr-FR"/>
        </w:rPr>
        <w:t xml:space="preserve">  5000 points</w:t>
      </w:r>
    </w:p>
    <w:p w:rsidR="00946CC3" w:rsidRDefault="00946CC3" w:rsidP="00946CC3">
      <w:pPr>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ABSENCE de carnet de bord et/ou falsification</w:t>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r>
      <w:r w:rsidRPr="00625DF3">
        <w:rPr>
          <w:rFonts w:ascii="Arial Narrow" w:hAnsi="Arial Narrow"/>
          <w:sz w:val="24"/>
          <w:szCs w:val="24"/>
          <w:shd w:val="clear" w:color="auto" w:fill="FFFFFF"/>
          <w:lang w:val="fr-FR"/>
        </w:rPr>
        <w:tab/>
        <w:t>EXCLUSION IMMEDIATE</w:t>
      </w:r>
    </w:p>
    <w:p w:rsidR="00416A6A" w:rsidRDefault="00416A6A" w:rsidP="00946CC3">
      <w:pPr>
        <w:rPr>
          <w:rFonts w:ascii="Arial Narrow" w:hAnsi="Arial Narrow"/>
          <w:sz w:val="24"/>
          <w:szCs w:val="24"/>
          <w:shd w:val="clear" w:color="auto" w:fill="FFFFFF"/>
          <w:lang w:val="fr-FR"/>
        </w:rPr>
      </w:pPr>
      <w:r>
        <w:rPr>
          <w:rFonts w:ascii="Arial Narrow" w:hAnsi="Arial Narrow"/>
          <w:sz w:val="24"/>
          <w:szCs w:val="24"/>
          <w:shd w:val="clear" w:color="auto" w:fill="FFFFFF"/>
          <w:lang w:val="fr-FR"/>
        </w:rPr>
        <w:t xml:space="preserve">Avance sur un point de contrôle secret : </w:t>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t>1’’ =       2  points</w:t>
      </w:r>
    </w:p>
    <w:p w:rsidR="00416A6A" w:rsidRDefault="00416A6A" w:rsidP="00946CC3">
      <w:pPr>
        <w:rPr>
          <w:rFonts w:ascii="Arial Narrow" w:hAnsi="Arial Narrow"/>
          <w:sz w:val="24"/>
          <w:szCs w:val="24"/>
          <w:shd w:val="clear" w:color="auto" w:fill="FFFFFF"/>
          <w:lang w:val="fr-FR"/>
        </w:rPr>
      </w:pPr>
      <w:r>
        <w:rPr>
          <w:rFonts w:ascii="Arial Narrow" w:hAnsi="Arial Narrow"/>
          <w:sz w:val="24"/>
          <w:szCs w:val="24"/>
          <w:shd w:val="clear" w:color="auto" w:fill="FFFFFF"/>
          <w:lang w:val="fr-FR"/>
        </w:rPr>
        <w:t>Retard sur un point de contrôle secret :</w:t>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t>1’’ =       1  point</w:t>
      </w:r>
    </w:p>
    <w:p w:rsidR="00416A6A" w:rsidRPr="00625DF3" w:rsidRDefault="00416A6A" w:rsidP="00946CC3">
      <w:pPr>
        <w:rPr>
          <w:rFonts w:ascii="Arial Narrow" w:hAnsi="Arial Narrow"/>
          <w:sz w:val="24"/>
          <w:szCs w:val="24"/>
          <w:shd w:val="clear" w:color="auto" w:fill="FFFFFF"/>
          <w:lang w:val="fr-FR"/>
        </w:rPr>
      </w:pPr>
      <w:r>
        <w:rPr>
          <w:rFonts w:ascii="Arial Narrow" w:hAnsi="Arial Narrow"/>
          <w:sz w:val="24"/>
          <w:szCs w:val="24"/>
          <w:shd w:val="clear" w:color="auto" w:fill="FFFFFF"/>
          <w:lang w:val="fr-FR"/>
        </w:rPr>
        <w:t>Contrôle de passage raté :</w:t>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r>
      <w:r>
        <w:rPr>
          <w:rFonts w:ascii="Arial Narrow" w:hAnsi="Arial Narrow"/>
          <w:sz w:val="24"/>
          <w:szCs w:val="24"/>
          <w:shd w:val="clear" w:color="auto" w:fill="FFFFFF"/>
          <w:lang w:val="fr-FR"/>
        </w:rPr>
        <w:tab/>
        <w:t xml:space="preserve">          500  points</w:t>
      </w:r>
    </w:p>
    <w:p w:rsidR="00946CC3" w:rsidRPr="00625DF3" w:rsidRDefault="00946CC3" w:rsidP="00946CC3">
      <w:pPr>
        <w:rPr>
          <w:rFonts w:ascii="Arial Narrow" w:hAnsi="Arial Narrow"/>
          <w:sz w:val="24"/>
          <w:szCs w:val="24"/>
          <w:shd w:val="clear" w:color="auto" w:fill="FFFFFF"/>
          <w:lang w:val="fr-FR"/>
        </w:rPr>
      </w:pPr>
    </w:p>
    <w:p w:rsidR="00946CC3" w:rsidRPr="00625DF3" w:rsidRDefault="00946CC3" w:rsidP="00946CC3">
      <w:pPr>
        <w:tabs>
          <w:tab w:val="left" w:pos="567"/>
          <w:tab w:val="left" w:pos="851"/>
        </w:tabs>
        <w:ind w:left="426"/>
        <w:jc w:val="left"/>
        <w:rPr>
          <w:rFonts w:ascii="Arial Narrow" w:hAnsi="Arial Narrow"/>
          <w:sz w:val="24"/>
          <w:szCs w:val="24"/>
          <w:shd w:val="clear" w:color="auto" w:fill="FFFFFF"/>
          <w:lang w:val="fr-FR"/>
        </w:rPr>
      </w:pPr>
    </w:p>
    <w:p w:rsidR="000E39A5" w:rsidRDefault="000E39A5" w:rsidP="00946CC3">
      <w:pPr>
        <w:tabs>
          <w:tab w:val="left" w:pos="284"/>
          <w:tab w:val="left" w:pos="567"/>
          <w:tab w:val="left" w:pos="851"/>
          <w:tab w:val="left" w:pos="1701"/>
        </w:tabs>
        <w:rPr>
          <w:rFonts w:ascii="Arial Narrow" w:hAnsi="Arial Narrow"/>
          <w:sz w:val="24"/>
          <w:szCs w:val="24"/>
          <w:shd w:val="clear" w:color="auto" w:fill="FFFFFF"/>
          <w:lang w:val="fr-FR"/>
        </w:rPr>
      </w:pPr>
    </w:p>
    <w:p w:rsidR="000E39A5" w:rsidRDefault="000E39A5" w:rsidP="00946CC3">
      <w:pPr>
        <w:tabs>
          <w:tab w:val="left" w:pos="284"/>
          <w:tab w:val="left" w:pos="567"/>
          <w:tab w:val="left" w:pos="851"/>
          <w:tab w:val="left" w:pos="1701"/>
        </w:tabs>
        <w:rPr>
          <w:rFonts w:ascii="Arial Narrow" w:hAnsi="Arial Narrow"/>
          <w:sz w:val="24"/>
          <w:szCs w:val="24"/>
          <w:shd w:val="clear" w:color="auto" w:fill="FFFFFF"/>
          <w:lang w:val="fr-FR"/>
        </w:rPr>
      </w:pPr>
    </w:p>
    <w:p w:rsidR="000E39A5" w:rsidRDefault="000E39A5" w:rsidP="00946CC3">
      <w:pPr>
        <w:tabs>
          <w:tab w:val="left" w:pos="284"/>
          <w:tab w:val="left" w:pos="567"/>
          <w:tab w:val="left" w:pos="851"/>
          <w:tab w:val="left" w:pos="1701"/>
        </w:tabs>
        <w:rPr>
          <w:rFonts w:ascii="Arial Narrow" w:hAnsi="Arial Narrow"/>
          <w:sz w:val="24"/>
          <w:szCs w:val="24"/>
          <w:shd w:val="clear" w:color="auto" w:fill="FFFFFF"/>
          <w:lang w:val="fr-FR"/>
        </w:rPr>
      </w:pPr>
    </w:p>
    <w:p w:rsidR="000E39A5" w:rsidRPr="00625DF3" w:rsidRDefault="00946CC3" w:rsidP="00946CC3">
      <w:pPr>
        <w:tabs>
          <w:tab w:val="left" w:pos="284"/>
          <w:tab w:val="left" w:pos="567"/>
          <w:tab w:val="left" w:pos="851"/>
          <w:tab w:val="left" w:pos="170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Outre les motifs ci-dessus énoncés, l'exclusion pourra être prononcée à l'encontre d'un participant en raison de:</w:t>
      </w:r>
    </w:p>
    <w:p w:rsidR="00946CC3" w:rsidRPr="00625DF3" w:rsidRDefault="00384D56" w:rsidP="00946CC3">
      <w:pPr>
        <w:tabs>
          <w:tab w:val="left" w:pos="284"/>
          <w:tab w:val="left" w:pos="567"/>
          <w:tab w:val="left" w:pos="851"/>
          <w:tab w:val="left" w:pos="1701"/>
        </w:tabs>
        <w:rPr>
          <w:rFonts w:ascii="Arial Narrow" w:hAnsi="Arial Narrow"/>
          <w:sz w:val="24"/>
          <w:szCs w:val="24"/>
          <w:shd w:val="clear" w:color="auto" w:fill="FFFFFF"/>
          <w:lang w:val="fr-FR"/>
        </w:rPr>
      </w:pPr>
      <w:r w:rsidRPr="00111A64">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Conduite dangereuse, infraction grave au Code de la Route,</w:t>
      </w:r>
    </w:p>
    <w:p w:rsidR="00946CC3" w:rsidRPr="00625DF3" w:rsidRDefault="00384D56" w:rsidP="00946CC3">
      <w:pPr>
        <w:tabs>
          <w:tab w:val="left" w:pos="284"/>
          <w:tab w:val="left" w:pos="567"/>
          <w:tab w:val="left" w:pos="851"/>
          <w:tab w:val="left" w:pos="1701"/>
        </w:tabs>
        <w:rPr>
          <w:rFonts w:ascii="Arial Narrow" w:hAnsi="Arial Narrow"/>
          <w:sz w:val="24"/>
          <w:szCs w:val="24"/>
          <w:shd w:val="clear" w:color="auto" w:fill="FFFFFF"/>
          <w:lang w:val="fr-FR"/>
        </w:rPr>
      </w:pPr>
      <w:r w:rsidRPr="00111A64">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Vitesse excessive,</w:t>
      </w:r>
    </w:p>
    <w:p w:rsidR="00946CC3" w:rsidRPr="00625DF3" w:rsidRDefault="00384D56" w:rsidP="00946CC3">
      <w:pPr>
        <w:tabs>
          <w:tab w:val="left" w:pos="284"/>
          <w:tab w:val="left" w:pos="567"/>
          <w:tab w:val="left" w:pos="851"/>
          <w:tab w:val="left" w:pos="170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Comportement inamical envers l'Organisation, les officiels ou les autres participants,</w:t>
      </w:r>
    </w:p>
    <w:p w:rsidR="00946CC3" w:rsidRPr="00625DF3" w:rsidRDefault="00384D56" w:rsidP="00946CC3">
      <w:pPr>
        <w:tabs>
          <w:tab w:val="left" w:pos="284"/>
          <w:tab w:val="left" w:pos="567"/>
          <w:tab w:val="left" w:pos="851"/>
          <w:tab w:val="left" w:pos="1701"/>
        </w:tabs>
        <w:rPr>
          <w:rFonts w:ascii="Arial Narrow" w:hAnsi="Arial Narrow"/>
          <w:sz w:val="24"/>
          <w:szCs w:val="24"/>
          <w:shd w:val="clear" w:color="auto" w:fill="FFFFFF"/>
          <w:lang w:val="fr-FR"/>
        </w:rPr>
      </w:pPr>
      <w:r w:rsidRPr="00111A64">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Falsification des documents de contrôle,</w:t>
      </w:r>
    </w:p>
    <w:p w:rsidR="00946CC3" w:rsidRPr="00625DF3" w:rsidRDefault="00384D56" w:rsidP="00946CC3">
      <w:pPr>
        <w:tabs>
          <w:tab w:val="left" w:pos="284"/>
          <w:tab w:val="left" w:pos="567"/>
          <w:tab w:val="left" w:pos="851"/>
          <w:tab w:val="left" w:pos="1701"/>
        </w:tabs>
        <w:rPr>
          <w:rFonts w:ascii="Arial Narrow" w:hAnsi="Arial Narrow"/>
          <w:sz w:val="24"/>
          <w:szCs w:val="24"/>
          <w:shd w:val="clear" w:color="auto" w:fill="FFFFFF"/>
          <w:lang w:val="fr-FR"/>
        </w:rPr>
      </w:pPr>
      <w:r w:rsidRPr="00111A64">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Assistance organisée, Voiture ouvreuse ou suiveuse,</w:t>
      </w:r>
    </w:p>
    <w:p w:rsidR="00946CC3" w:rsidRPr="00625DF3" w:rsidRDefault="00384D56" w:rsidP="00946CC3">
      <w:pPr>
        <w:tabs>
          <w:tab w:val="left" w:pos="284"/>
          <w:tab w:val="left" w:pos="567"/>
          <w:tab w:val="left" w:pos="851"/>
          <w:tab w:val="left" w:pos="1701"/>
        </w:tabs>
        <w:rPr>
          <w:rFonts w:ascii="Arial Narrow" w:hAnsi="Arial Narrow"/>
          <w:sz w:val="24"/>
          <w:szCs w:val="24"/>
          <w:shd w:val="clear" w:color="auto" w:fill="FFFFFF"/>
          <w:lang w:val="fr-FR"/>
        </w:rPr>
      </w:pPr>
      <w:r w:rsidRPr="00111A64">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Présence ou utilisation  d'appareil de mesure de distance non autorisé</w:t>
      </w:r>
    </w:p>
    <w:p w:rsidR="00946CC3" w:rsidRPr="00625DF3" w:rsidRDefault="00384D56" w:rsidP="00946CC3">
      <w:pPr>
        <w:tabs>
          <w:tab w:val="left" w:pos="284"/>
          <w:tab w:val="left" w:pos="567"/>
          <w:tab w:val="left" w:pos="851"/>
          <w:tab w:val="left" w:pos="170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Présence d'équipement électronique d'aide à la navigation, ou autre, non autorisé</w:t>
      </w:r>
    </w:p>
    <w:p w:rsidR="00946CC3" w:rsidRPr="00625DF3" w:rsidRDefault="00384D56" w:rsidP="00946CC3">
      <w:pPr>
        <w:tabs>
          <w:tab w:val="left" w:pos="284"/>
          <w:tab w:val="left" w:pos="567"/>
          <w:tab w:val="left" w:pos="851"/>
          <w:tab w:val="left" w:pos="1701"/>
        </w:tabs>
        <w:rPr>
          <w:rFonts w:ascii="Arial Narrow" w:hAnsi="Arial Narrow"/>
          <w:sz w:val="24"/>
          <w:szCs w:val="24"/>
          <w:shd w:val="clear" w:color="auto" w:fill="FFFFFF"/>
          <w:lang w:val="fr-FR"/>
        </w:rPr>
      </w:pPr>
      <w:r w:rsidRPr="00111A64">
        <w:rPr>
          <w:rFonts w:ascii="Arial Narrow" w:hAnsi="Arial Narrow"/>
          <w:sz w:val="24"/>
          <w:szCs w:val="24"/>
          <w:shd w:val="clear" w:color="auto" w:fill="FFFFFF"/>
          <w:lang w:val="fr-FR"/>
        </w:rPr>
        <w:tab/>
      </w:r>
      <w:r w:rsidR="00946CC3" w:rsidRPr="00625DF3">
        <w:rPr>
          <w:rFonts w:ascii="Arial Narrow" w:hAnsi="Arial Narrow"/>
          <w:sz w:val="24"/>
          <w:szCs w:val="24"/>
          <w:shd w:val="clear" w:color="auto" w:fill="FFFFFF"/>
          <w:lang w:val="fr-FR"/>
        </w:rPr>
        <w:t xml:space="preserve">Non règlement des frais d'engagement, </w:t>
      </w:r>
    </w:p>
    <w:p w:rsidR="00946CC3" w:rsidRPr="00625DF3" w:rsidRDefault="00946CC3" w:rsidP="00946CC3">
      <w:pPr>
        <w:tabs>
          <w:tab w:val="left" w:pos="284"/>
          <w:tab w:val="left" w:pos="567"/>
          <w:tab w:val="left" w:pos="851"/>
          <w:tab w:val="left" w:pos="1701"/>
        </w:tabs>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     Non conformité aux vérifications administratives ou techniques.</w:t>
      </w:r>
    </w:p>
    <w:p w:rsidR="00946CC3" w:rsidRPr="00625DF3" w:rsidRDefault="00946CC3" w:rsidP="00946CC3">
      <w:pPr>
        <w:tabs>
          <w:tab w:val="left" w:pos="284"/>
          <w:tab w:val="left" w:pos="567"/>
          <w:tab w:val="left" w:pos="851"/>
          <w:tab w:val="left" w:pos="1701"/>
        </w:tabs>
        <w:rPr>
          <w:rFonts w:ascii="Arial Narrow" w:hAnsi="Arial Narrow"/>
          <w:sz w:val="24"/>
          <w:szCs w:val="24"/>
          <w:shd w:val="clear" w:color="auto" w:fill="FFFFFF"/>
          <w:lang w:val="fr-FR"/>
        </w:rPr>
      </w:pPr>
    </w:p>
    <w:p w:rsidR="00D71731" w:rsidRDefault="00D71731" w:rsidP="00946CC3">
      <w:pPr>
        <w:rPr>
          <w:rFonts w:ascii="Arial Narrow" w:hAnsi="Arial Narrow"/>
          <w:b/>
          <w:sz w:val="24"/>
          <w:szCs w:val="24"/>
          <w:shd w:val="clear" w:color="auto" w:fill="FFFFFF"/>
          <w:lang w:val="fr-FR"/>
        </w:rPr>
      </w:pPr>
    </w:p>
    <w:p w:rsidR="00D71731" w:rsidRDefault="00D71731" w:rsidP="00946CC3">
      <w:pPr>
        <w:rPr>
          <w:rFonts w:ascii="Arial Narrow" w:hAnsi="Arial Narrow"/>
          <w:b/>
          <w:sz w:val="24"/>
          <w:szCs w:val="24"/>
          <w:shd w:val="clear" w:color="auto" w:fill="FFFFFF"/>
          <w:lang w:val="fr-FR"/>
        </w:rPr>
      </w:pPr>
    </w:p>
    <w:p w:rsidR="00946CC3" w:rsidRPr="00625DF3" w:rsidRDefault="00946CC3" w:rsidP="00946CC3">
      <w:pPr>
        <w:rPr>
          <w:rFonts w:ascii="Arial Narrow" w:hAnsi="Arial Narrow"/>
          <w:sz w:val="24"/>
          <w:szCs w:val="24"/>
          <w:shd w:val="clear" w:color="auto" w:fill="FFFFFF"/>
          <w:lang w:val="fr-FR"/>
        </w:rPr>
      </w:pPr>
      <w:r w:rsidRPr="00625DF3">
        <w:rPr>
          <w:rFonts w:ascii="Arial Narrow" w:hAnsi="Arial Narrow"/>
          <w:b/>
          <w:sz w:val="24"/>
          <w:szCs w:val="24"/>
          <w:shd w:val="clear" w:color="auto" w:fill="FFFFFF"/>
          <w:lang w:val="fr-FR"/>
        </w:rPr>
        <w:t>La sécurité étant le point capital de la Randonnée</w:t>
      </w:r>
      <w:r w:rsidRPr="00625DF3">
        <w:rPr>
          <w:rFonts w:ascii="Arial Narrow" w:hAnsi="Arial Narrow"/>
          <w:sz w:val="24"/>
          <w:szCs w:val="24"/>
          <w:shd w:val="clear" w:color="auto" w:fill="FFFFFF"/>
          <w:lang w:val="fr-FR"/>
        </w:rPr>
        <w:t xml:space="preserve">, n'oubliez pas que vous circulez sur des routes normalement ouvertes à la circulation et régies par le Code de la Route. </w:t>
      </w:r>
    </w:p>
    <w:p w:rsidR="00946CC3" w:rsidRDefault="00946CC3" w:rsidP="00946CC3">
      <w:pPr>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Votre participation ne vous accorde aucune priorité vis à vis des autres usagers de la route. </w:t>
      </w:r>
    </w:p>
    <w:p w:rsidR="00416A6A" w:rsidRDefault="00416A6A" w:rsidP="00946CC3">
      <w:pPr>
        <w:rPr>
          <w:rFonts w:ascii="Arial Narrow" w:hAnsi="Arial Narrow"/>
          <w:sz w:val="24"/>
          <w:szCs w:val="24"/>
          <w:shd w:val="clear" w:color="auto" w:fill="FFFFFF"/>
          <w:lang w:val="fr-FR"/>
        </w:rPr>
      </w:pPr>
    </w:p>
    <w:p w:rsidR="00416A6A" w:rsidRPr="00416A6A" w:rsidRDefault="00416A6A" w:rsidP="00946CC3">
      <w:pPr>
        <w:rPr>
          <w:rFonts w:ascii="Arial Narrow" w:hAnsi="Arial Narrow"/>
          <w:b/>
          <w:color w:val="FF0000"/>
          <w:sz w:val="22"/>
          <w:szCs w:val="22"/>
          <w:shd w:val="clear" w:color="auto" w:fill="FFFFFF"/>
          <w:lang w:val="fr-FR"/>
        </w:rPr>
      </w:pPr>
      <w:r w:rsidRPr="00416A6A">
        <w:rPr>
          <w:rFonts w:ascii="Arial Narrow" w:hAnsi="Arial Narrow"/>
          <w:b/>
          <w:color w:val="FF0000"/>
          <w:sz w:val="22"/>
          <w:szCs w:val="22"/>
          <w:shd w:val="clear" w:color="auto" w:fill="FFFFFF"/>
          <w:lang w:val="fr-FR"/>
        </w:rPr>
        <w:t>AUCUNE RECLAMATION SERA RECEVABLE, LA MANIFESTATION ETANT BASEE SUR LA CONVIVIALITE</w:t>
      </w:r>
    </w:p>
    <w:p w:rsidR="00946CC3" w:rsidRPr="00625DF3" w:rsidRDefault="00946CC3" w:rsidP="00946CC3">
      <w:pPr>
        <w:rPr>
          <w:rFonts w:ascii="Arial Narrow" w:hAnsi="Arial Narrow"/>
          <w:sz w:val="24"/>
          <w:szCs w:val="24"/>
          <w:shd w:val="clear" w:color="auto" w:fill="FFFFFF"/>
          <w:lang w:val="fr-FR"/>
        </w:rPr>
      </w:pPr>
    </w:p>
    <w:p w:rsidR="00946CC3" w:rsidRPr="00625DF3" w:rsidRDefault="00946CC3" w:rsidP="00946CC3">
      <w:pPr>
        <w:rPr>
          <w:rFonts w:ascii="Arial Narrow" w:hAnsi="Arial Narrow"/>
          <w:b/>
          <w:sz w:val="24"/>
          <w:szCs w:val="24"/>
          <w:shd w:val="clear" w:color="auto" w:fill="FFFFFF"/>
          <w:lang w:val="fr-FR"/>
        </w:rPr>
      </w:pPr>
      <w:r w:rsidRPr="00625DF3">
        <w:rPr>
          <w:rFonts w:ascii="Arial Narrow" w:hAnsi="Arial Narrow"/>
          <w:b/>
          <w:sz w:val="24"/>
          <w:szCs w:val="24"/>
          <w:shd w:val="clear" w:color="auto" w:fill="FFFFFF"/>
          <w:lang w:val="fr-FR"/>
        </w:rPr>
        <w:t>AUSSI, LA SIMPLE ARRIVEE A TOUT POINT DU PARCOURS AVEC UNE AVANCE SUPERIEURE A 20% DU TIMING VIA MICHELIN AUTORISE POUR LE SECTEUR CONCERNE, ENTRAINERA LA SANCTIONS SUIVANTES ET SANS APPEL :</w:t>
      </w:r>
    </w:p>
    <w:p w:rsidR="00946CC3" w:rsidRPr="00625DF3" w:rsidRDefault="00946CC3" w:rsidP="00946CC3">
      <w:pPr>
        <w:tabs>
          <w:tab w:val="left" w:pos="-3960"/>
        </w:tabs>
        <w:ind w:left="360"/>
        <w:jc w:val="left"/>
        <w:rPr>
          <w:rFonts w:ascii="Arial Narrow" w:hAnsi="Arial Narrow"/>
          <w:b/>
          <w:sz w:val="24"/>
          <w:szCs w:val="24"/>
          <w:shd w:val="clear" w:color="auto" w:fill="FFFFFF"/>
          <w:lang w:val="fr-FR"/>
        </w:rPr>
      </w:pPr>
    </w:p>
    <w:p w:rsidR="00946CC3" w:rsidRPr="00625DF3" w:rsidRDefault="00946CC3" w:rsidP="00946CC3">
      <w:pPr>
        <w:tabs>
          <w:tab w:val="left" w:pos="-3960"/>
        </w:tabs>
        <w:ind w:left="360"/>
        <w:jc w:val="left"/>
        <w:rPr>
          <w:rFonts w:ascii="Arial Narrow" w:hAnsi="Arial Narrow"/>
          <w:b/>
          <w:i/>
          <w:sz w:val="24"/>
          <w:szCs w:val="24"/>
          <w:shd w:val="clear" w:color="auto" w:fill="FFFFFF"/>
          <w:lang w:val="fr-FR"/>
        </w:rPr>
      </w:pPr>
      <w:r w:rsidRPr="00625DF3">
        <w:rPr>
          <w:rFonts w:ascii="Arial Narrow" w:hAnsi="Arial Narrow"/>
          <w:b/>
          <w:sz w:val="24"/>
          <w:szCs w:val="24"/>
          <w:shd w:val="clear" w:color="auto" w:fill="FFFFFF"/>
          <w:lang w:val="fr-FR"/>
        </w:rPr>
        <w:t>EXCLUSION IMMEDIATE</w:t>
      </w:r>
    </w:p>
    <w:p w:rsidR="00946CC3" w:rsidRPr="00625DF3" w:rsidRDefault="00946CC3" w:rsidP="00946CC3">
      <w:pPr>
        <w:rPr>
          <w:rFonts w:ascii="Arial Narrow" w:hAnsi="Arial Narrow"/>
          <w:b/>
          <w:i/>
          <w:sz w:val="24"/>
          <w:szCs w:val="24"/>
          <w:shd w:val="clear" w:color="auto" w:fill="FFFFFF"/>
          <w:lang w:val="fr-FR"/>
        </w:rPr>
      </w:pPr>
    </w:p>
    <w:p w:rsidR="00946CC3" w:rsidRPr="00625DF3" w:rsidRDefault="00946CC3" w:rsidP="00946CC3">
      <w:pPr>
        <w:rPr>
          <w:rFonts w:ascii="Arial Narrow" w:hAnsi="Arial Narrow"/>
          <w:sz w:val="24"/>
          <w:szCs w:val="24"/>
          <w:shd w:val="clear" w:color="auto" w:fill="FFFFFF"/>
          <w:lang w:val="fr-FR"/>
        </w:rPr>
      </w:pPr>
      <w:r w:rsidRPr="00625DF3">
        <w:rPr>
          <w:rFonts w:ascii="Arial Narrow" w:hAnsi="Arial Narrow"/>
          <w:sz w:val="24"/>
          <w:szCs w:val="24"/>
          <w:shd w:val="clear" w:color="auto" w:fill="FFFFFF"/>
          <w:lang w:val="fr-FR"/>
        </w:rPr>
        <w:t xml:space="preserve">Les participants exclus devront retirer immédiatement les plaques et numéros attribués, et seront pas dédommagés du montant de leur engagement. </w:t>
      </w:r>
    </w:p>
    <w:p w:rsidR="00946CC3" w:rsidRPr="00625DF3" w:rsidRDefault="00946CC3" w:rsidP="00946CC3">
      <w:pPr>
        <w:rPr>
          <w:rFonts w:ascii="Arial Narrow" w:hAnsi="Arial Narrow"/>
          <w:sz w:val="24"/>
          <w:szCs w:val="24"/>
          <w:lang w:val="fr-FR"/>
        </w:rPr>
      </w:pPr>
    </w:p>
    <w:p w:rsidR="00B45768" w:rsidRDefault="00946CC3" w:rsidP="00B45768">
      <w:pPr>
        <w:jc w:val="center"/>
        <w:rPr>
          <w:rFonts w:ascii="Arial Narrow" w:hAnsi="Arial Narrow"/>
          <w:b/>
          <w:bCs/>
          <w:sz w:val="24"/>
          <w:szCs w:val="24"/>
          <w:shd w:val="clear" w:color="auto" w:fill="FFFFFF"/>
          <w:lang w:val="fr-FR"/>
        </w:rPr>
      </w:pPr>
      <w:r w:rsidRPr="00625DF3">
        <w:rPr>
          <w:rFonts w:ascii="Arial Narrow" w:hAnsi="Arial Narrow"/>
          <w:b/>
          <w:sz w:val="24"/>
          <w:szCs w:val="24"/>
          <w:shd w:val="clear" w:color="auto" w:fill="FFFFFF"/>
          <w:lang w:val="fr-FR"/>
        </w:rPr>
        <w:t>Par ailleurs l'Organisation se réserve le droit d'exclure</w:t>
      </w:r>
      <w:r w:rsidRPr="00625DF3">
        <w:rPr>
          <w:rFonts w:ascii="Arial Narrow" w:hAnsi="Arial Narrow"/>
          <w:b/>
          <w:bCs/>
          <w:sz w:val="24"/>
          <w:szCs w:val="24"/>
          <w:shd w:val="clear" w:color="auto" w:fill="FFFFFF"/>
          <w:lang w:val="fr-FR"/>
        </w:rPr>
        <w:t xml:space="preserve"> directement tout équipage</w:t>
      </w:r>
    </w:p>
    <w:p w:rsidR="00946CC3" w:rsidRPr="00625DF3" w:rsidRDefault="00946CC3" w:rsidP="00B45768">
      <w:pPr>
        <w:jc w:val="center"/>
        <w:rPr>
          <w:rFonts w:ascii="Arial" w:hAnsi="Arial"/>
          <w:b/>
          <w:bCs/>
          <w:sz w:val="24"/>
          <w:szCs w:val="24"/>
          <w:lang w:val="fr-FR"/>
        </w:rPr>
      </w:pPr>
      <w:proofErr w:type="gramStart"/>
      <w:r w:rsidRPr="00625DF3">
        <w:rPr>
          <w:rFonts w:ascii="Arial" w:hAnsi="Arial"/>
          <w:b/>
          <w:bCs/>
          <w:sz w:val="24"/>
          <w:szCs w:val="24"/>
          <w:shd w:val="clear" w:color="auto" w:fill="FFFFFF"/>
          <w:lang w:val="fr-FR"/>
        </w:rPr>
        <w:t>dont</w:t>
      </w:r>
      <w:proofErr w:type="gramEnd"/>
      <w:r w:rsidRPr="00625DF3">
        <w:rPr>
          <w:rFonts w:ascii="Arial" w:hAnsi="Arial"/>
          <w:b/>
          <w:bCs/>
          <w:sz w:val="24"/>
          <w:szCs w:val="24"/>
          <w:shd w:val="clear" w:color="auto" w:fill="FFFFFF"/>
          <w:lang w:val="fr-FR"/>
        </w:rPr>
        <w:t xml:space="preserve"> l'a</w:t>
      </w:r>
      <w:r w:rsidRPr="00625DF3">
        <w:rPr>
          <w:rFonts w:ascii="Arial" w:hAnsi="Arial"/>
          <w:b/>
          <w:bCs/>
          <w:sz w:val="24"/>
          <w:szCs w:val="24"/>
          <w:lang w:val="fr-FR"/>
        </w:rPr>
        <w:t>vance excessive traduit manifestement une conduite dangereuse.</w:t>
      </w:r>
    </w:p>
    <w:p w:rsidR="00946CC3" w:rsidRPr="00625DF3" w:rsidRDefault="00946CC3" w:rsidP="00B45768">
      <w:pPr>
        <w:tabs>
          <w:tab w:val="left" w:pos="284"/>
          <w:tab w:val="left" w:pos="426"/>
          <w:tab w:val="left" w:pos="851"/>
        </w:tabs>
        <w:jc w:val="center"/>
        <w:rPr>
          <w:rFonts w:ascii="Arial" w:hAnsi="Arial"/>
          <w:b/>
          <w:i/>
          <w:sz w:val="24"/>
          <w:szCs w:val="24"/>
          <w:shd w:val="clear" w:color="auto" w:fill="FFFFFF"/>
          <w:lang w:val="fr-FR"/>
        </w:rPr>
      </w:pPr>
    </w:p>
    <w:p w:rsidR="00946CC3" w:rsidRDefault="00946CC3">
      <w:pPr>
        <w:tabs>
          <w:tab w:val="left" w:pos="284"/>
          <w:tab w:val="left" w:pos="426"/>
          <w:tab w:val="left" w:pos="851"/>
        </w:tabs>
        <w:rPr>
          <w:rFonts w:ascii="Arial" w:hAnsi="Arial"/>
          <w:b/>
          <w:i/>
          <w:sz w:val="22"/>
          <w:shd w:val="clear" w:color="auto" w:fill="FFFFFF"/>
          <w:lang w:val="fr-FR"/>
        </w:rPr>
      </w:pPr>
    </w:p>
    <w:p w:rsidR="00946CC3" w:rsidRDefault="00946CC3">
      <w:pPr>
        <w:tabs>
          <w:tab w:val="left" w:pos="284"/>
          <w:tab w:val="left" w:pos="426"/>
          <w:tab w:val="left" w:pos="851"/>
        </w:tabs>
        <w:rPr>
          <w:rFonts w:ascii="Arial" w:hAnsi="Arial"/>
          <w:b/>
          <w:i/>
          <w:sz w:val="22"/>
          <w:shd w:val="clear" w:color="auto" w:fill="FFFFFF"/>
          <w:lang w:val="fr-FR"/>
        </w:rPr>
      </w:pPr>
    </w:p>
    <w:p w:rsidR="00946CC3" w:rsidRDefault="00946CC3">
      <w:pPr>
        <w:tabs>
          <w:tab w:val="left" w:pos="284"/>
          <w:tab w:val="left" w:pos="426"/>
          <w:tab w:val="left" w:pos="851"/>
        </w:tabs>
        <w:rPr>
          <w:rFonts w:ascii="Arial" w:hAnsi="Arial"/>
          <w:b/>
          <w:i/>
          <w:sz w:val="22"/>
          <w:shd w:val="clear" w:color="auto" w:fill="FFFFFF"/>
          <w:lang w:val="fr-FR"/>
        </w:rPr>
      </w:pPr>
    </w:p>
    <w:sectPr w:rsidR="00946CC3" w:rsidSect="00E56DA4">
      <w:headerReference w:type="even" r:id="rId7"/>
      <w:headerReference w:type="default" r:id="rId8"/>
      <w:footerReference w:type="even" r:id="rId9"/>
      <w:footerReference w:type="default" r:id="rId10"/>
      <w:headerReference w:type="first" r:id="rId11"/>
      <w:footerReference w:type="first" r:id="rId12"/>
      <w:pgSz w:w="11906" w:h="16838"/>
      <w:pgMar w:top="142" w:right="1418" w:bottom="426" w:left="1418" w:header="153" w:footer="24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C2" w:rsidRDefault="00151CC2">
      <w:r>
        <w:separator/>
      </w:r>
    </w:p>
  </w:endnote>
  <w:endnote w:type="continuationSeparator" w:id="0">
    <w:p w:rsidR="00151CC2" w:rsidRDefault="0015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0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56" w:rsidRDefault="00384D56">
    <w:pPr>
      <w:jc w:val="left"/>
      <w:rPr>
        <w:rFonts w:ascii="Arial" w:hAnsi="Arial"/>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56" w:rsidRDefault="00384D56">
    <w:pPr>
      <w:jc w:val="left"/>
      <w:rPr>
        <w:rFonts w:ascii="Arial" w:hAnsi="Arial"/>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56" w:rsidRDefault="00384D56">
    <w:pPr>
      <w:jc w:val="left"/>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C2" w:rsidRDefault="00151CC2">
      <w:r>
        <w:separator/>
      </w:r>
    </w:p>
  </w:footnote>
  <w:footnote w:type="continuationSeparator" w:id="0">
    <w:p w:rsidR="00151CC2" w:rsidRDefault="00151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56" w:rsidRDefault="00384D56">
    <w:pPr>
      <w:tabs>
        <w:tab w:val="center" w:pos="4536"/>
        <w:tab w:val="right" w:pos="9072"/>
      </w:tabs>
      <w:jc w:val="left"/>
      <w:rPr>
        <w:rFonts w:ascii="Arial" w:hAnsi="Arial"/>
        <w:sz w:val="22"/>
      </w:rPr>
    </w:pPr>
    <w:r>
      <w:rPr>
        <w:rFonts w:ascii="Arial" w:hAnsi="Arial"/>
        <w:sz w:val="22"/>
      </w:rPr>
      <w:tab/>
      <w:t xml:space="preserve">- </w:t>
    </w:r>
    <w:r w:rsidR="001F7131">
      <w:rPr>
        <w:sz w:val="22"/>
      </w:rPr>
      <w:fldChar w:fldCharType="begin"/>
    </w:r>
    <w:r>
      <w:rPr>
        <w:sz w:val="22"/>
      </w:rPr>
      <w:instrText xml:space="preserve"> PAGE \*Arabic </w:instrText>
    </w:r>
    <w:r w:rsidR="001F7131">
      <w:rPr>
        <w:sz w:val="22"/>
      </w:rPr>
      <w:fldChar w:fldCharType="separate"/>
    </w:r>
    <w:r w:rsidR="007912D4">
      <w:rPr>
        <w:noProof/>
        <w:sz w:val="22"/>
      </w:rPr>
      <w:t>2</w:t>
    </w:r>
    <w:r w:rsidR="001F7131">
      <w:rPr>
        <w:sz w:val="22"/>
      </w:rPr>
      <w:fldChar w:fldCharType="end"/>
    </w:r>
    <w:r>
      <w:rPr>
        <w:rFonts w:ascii="Arial" w:hAnsi="Arial"/>
        <w:sz w:val="22"/>
      </w:rPr>
      <w:t xml:space="preserve"> -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56" w:rsidRDefault="00384D56">
    <w:pPr>
      <w:tabs>
        <w:tab w:val="center" w:pos="4536"/>
        <w:tab w:val="right" w:pos="9072"/>
      </w:tabs>
      <w:jc w:val="left"/>
      <w:rPr>
        <w:rFonts w:ascii="Arial" w:hAnsi="Arial"/>
        <w:sz w:val="22"/>
      </w:rPr>
    </w:pPr>
    <w:r>
      <w:rPr>
        <w:rFonts w:ascii="Arial" w:hAnsi="Arial"/>
        <w:sz w:val="22"/>
      </w:rPr>
      <w:tab/>
      <w:t xml:space="preserve">- </w:t>
    </w:r>
    <w:r w:rsidR="001F7131">
      <w:rPr>
        <w:sz w:val="22"/>
      </w:rPr>
      <w:fldChar w:fldCharType="begin"/>
    </w:r>
    <w:r>
      <w:rPr>
        <w:sz w:val="22"/>
      </w:rPr>
      <w:instrText xml:space="preserve"> PAGE \*Arabic </w:instrText>
    </w:r>
    <w:r w:rsidR="001F7131">
      <w:rPr>
        <w:sz w:val="22"/>
      </w:rPr>
      <w:fldChar w:fldCharType="separate"/>
    </w:r>
    <w:r w:rsidR="007912D4">
      <w:rPr>
        <w:noProof/>
        <w:sz w:val="22"/>
      </w:rPr>
      <w:t>3</w:t>
    </w:r>
    <w:r w:rsidR="001F7131">
      <w:rPr>
        <w:sz w:val="22"/>
      </w:rPr>
      <w:fldChar w:fldCharType="end"/>
    </w:r>
    <w:r>
      <w:rPr>
        <w:rFonts w:ascii="Arial" w:hAnsi="Arial"/>
        <w:sz w:val="22"/>
      </w:rPr>
      <w:t xml:space="preserve"> -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56" w:rsidRDefault="00384D56">
    <w:pPr>
      <w:tabs>
        <w:tab w:val="center" w:pos="4536"/>
        <w:tab w:val="right" w:pos="9072"/>
      </w:tabs>
      <w:jc w:val="left"/>
      <w:rPr>
        <w:rFonts w:ascii="Arial" w:hAnsi="Arial"/>
        <w:sz w:val="22"/>
      </w:rPr>
    </w:pPr>
    <w:r>
      <w:rPr>
        <w:rFonts w:ascii="Arial" w:hAnsi="Arial"/>
        <w:sz w:val="22"/>
      </w:rPr>
      <w:tab/>
      <w:t xml:space="preserve">- </w:t>
    </w:r>
    <w:r w:rsidR="001F7131">
      <w:rPr>
        <w:sz w:val="22"/>
      </w:rPr>
      <w:fldChar w:fldCharType="begin"/>
    </w:r>
    <w:r>
      <w:rPr>
        <w:sz w:val="22"/>
      </w:rPr>
      <w:instrText xml:space="preserve"> PAGE \*Arabic </w:instrText>
    </w:r>
    <w:r w:rsidR="001F7131">
      <w:rPr>
        <w:sz w:val="22"/>
      </w:rPr>
      <w:fldChar w:fldCharType="separate"/>
    </w:r>
    <w:r w:rsidR="007912D4">
      <w:rPr>
        <w:noProof/>
        <w:sz w:val="22"/>
      </w:rPr>
      <w:t>1</w:t>
    </w:r>
    <w:r w:rsidR="001F7131">
      <w:rPr>
        <w:sz w:val="22"/>
      </w:rPr>
      <w:fldChar w:fldCharType="end"/>
    </w:r>
    <w:r>
      <w:rPr>
        <w:rFonts w:ascii="Arial" w:hAnsi="Arial"/>
        <w:sz w:val="22"/>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0" w:firstLine="0"/>
      </w:pPr>
      <w:rPr>
        <w:rFonts w:ascii="Times New Roman" w:hAnsi="Times New Roman"/>
        <w:sz w:val="20"/>
      </w:rPr>
    </w:lvl>
  </w:abstractNum>
  <w:abstractNum w:abstractNumId="1">
    <w:nsid w:val="00000002"/>
    <w:multiLevelType w:val="singleLevel"/>
    <w:tmpl w:val="00000002"/>
    <w:name w:val="WW8Num2"/>
    <w:lvl w:ilvl="0">
      <w:start w:val="1"/>
      <w:numFmt w:val="bullet"/>
      <w:lvlText w:val=""/>
      <w:lvlJc w:val="left"/>
      <w:pPr>
        <w:tabs>
          <w:tab w:val="num" w:pos="0"/>
        </w:tabs>
        <w:ind w:left="284" w:hanging="284"/>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0"/>
        </w:tabs>
        <w:ind w:left="284" w:hanging="284"/>
      </w:pPr>
      <w:rPr>
        <w:rFonts w:ascii="Wingdings" w:hAnsi="Wingdings"/>
        <w:sz w:val="20"/>
      </w:rPr>
    </w:lvl>
  </w:abstractNum>
  <w:abstractNum w:abstractNumId="3">
    <w:nsid w:val="00000004"/>
    <w:multiLevelType w:val="singleLevel"/>
    <w:tmpl w:val="00000004"/>
    <w:name w:val="WW8Num4"/>
    <w:lvl w:ilvl="0">
      <w:start w:val="1"/>
      <w:numFmt w:val="bullet"/>
      <w:lvlText w:val=""/>
      <w:lvlJc w:val="left"/>
      <w:pPr>
        <w:tabs>
          <w:tab w:val="num" w:pos="0"/>
        </w:tabs>
        <w:ind w:left="0" w:firstLine="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54D67A4"/>
    <w:multiLevelType w:val="hybridMultilevel"/>
    <w:tmpl w:val="80CED7BA"/>
    <w:lvl w:ilvl="0" w:tplc="EC3E95A6">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7B043E"/>
    <w:multiLevelType w:val="hybridMultilevel"/>
    <w:tmpl w:val="C0065BC6"/>
    <w:lvl w:ilvl="0" w:tplc="662035A0">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3240C"/>
    <w:rsid w:val="00032FB3"/>
    <w:rsid w:val="0003396F"/>
    <w:rsid w:val="000A4614"/>
    <w:rsid w:val="000B2063"/>
    <w:rsid w:val="000D58BD"/>
    <w:rsid w:val="000E39A5"/>
    <w:rsid w:val="000E7C45"/>
    <w:rsid w:val="00111A64"/>
    <w:rsid w:val="00151CC2"/>
    <w:rsid w:val="001A6272"/>
    <w:rsid w:val="001C30BA"/>
    <w:rsid w:val="001D7493"/>
    <w:rsid w:val="001F7131"/>
    <w:rsid w:val="002008F2"/>
    <w:rsid w:val="00276D88"/>
    <w:rsid w:val="002E4504"/>
    <w:rsid w:val="003051E2"/>
    <w:rsid w:val="00307DCE"/>
    <w:rsid w:val="003676CD"/>
    <w:rsid w:val="00384D56"/>
    <w:rsid w:val="00385317"/>
    <w:rsid w:val="00394038"/>
    <w:rsid w:val="00394ECB"/>
    <w:rsid w:val="003B3BA2"/>
    <w:rsid w:val="0041271C"/>
    <w:rsid w:val="00416A6A"/>
    <w:rsid w:val="00444022"/>
    <w:rsid w:val="004A65BA"/>
    <w:rsid w:val="00563442"/>
    <w:rsid w:val="00585FF7"/>
    <w:rsid w:val="005B2FB0"/>
    <w:rsid w:val="005C3223"/>
    <w:rsid w:val="00625DF3"/>
    <w:rsid w:val="00657466"/>
    <w:rsid w:val="0069047C"/>
    <w:rsid w:val="006D299E"/>
    <w:rsid w:val="0073713E"/>
    <w:rsid w:val="007912D4"/>
    <w:rsid w:val="00835FAD"/>
    <w:rsid w:val="00864CC5"/>
    <w:rsid w:val="00866FDD"/>
    <w:rsid w:val="00943E8C"/>
    <w:rsid w:val="00946CC3"/>
    <w:rsid w:val="00995FA1"/>
    <w:rsid w:val="009B439B"/>
    <w:rsid w:val="00A53BFE"/>
    <w:rsid w:val="00AC3FF5"/>
    <w:rsid w:val="00AC5809"/>
    <w:rsid w:val="00B065AB"/>
    <w:rsid w:val="00B16F8F"/>
    <w:rsid w:val="00B45768"/>
    <w:rsid w:val="00B63D7B"/>
    <w:rsid w:val="00BE7312"/>
    <w:rsid w:val="00BF6564"/>
    <w:rsid w:val="00C226EB"/>
    <w:rsid w:val="00C26335"/>
    <w:rsid w:val="00C3081E"/>
    <w:rsid w:val="00C43497"/>
    <w:rsid w:val="00C507C8"/>
    <w:rsid w:val="00C65F23"/>
    <w:rsid w:val="00C83661"/>
    <w:rsid w:val="00CC781F"/>
    <w:rsid w:val="00CE0E91"/>
    <w:rsid w:val="00CE6198"/>
    <w:rsid w:val="00D436E1"/>
    <w:rsid w:val="00D71731"/>
    <w:rsid w:val="00E3240C"/>
    <w:rsid w:val="00E56DA4"/>
    <w:rsid w:val="00EB470D"/>
    <w:rsid w:val="00F1764D"/>
    <w:rsid w:val="00F237C5"/>
    <w:rsid w:val="00FB09F6"/>
    <w:rsid w:val="00FC09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0BA"/>
    <w:pPr>
      <w:widowControl w:val="0"/>
      <w:suppressAutoHyphens/>
      <w:jc w:val="both"/>
    </w:pPr>
    <w:rPr>
      <w:kern w:val="1"/>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1C30BA"/>
    <w:rPr>
      <w:rFonts w:ascii="Times New Roman" w:eastAsia="Times New Roman" w:hAnsi="Times New Roman"/>
      <w:sz w:val="20"/>
    </w:rPr>
  </w:style>
  <w:style w:type="character" w:customStyle="1" w:styleId="WW8Num2z0">
    <w:name w:val="WW8Num2z0"/>
    <w:rsid w:val="001C30BA"/>
    <w:rPr>
      <w:rFonts w:ascii="Courier New" w:eastAsia="Courier New" w:hAnsi="Courier New"/>
      <w:sz w:val="20"/>
    </w:rPr>
  </w:style>
  <w:style w:type="character" w:customStyle="1" w:styleId="WW8Num3z0">
    <w:name w:val="WW8Num3z0"/>
    <w:rsid w:val="001C30BA"/>
    <w:rPr>
      <w:rFonts w:ascii="Wingdings" w:eastAsia="Wingdings" w:hAnsi="Wingdings"/>
      <w:sz w:val="20"/>
    </w:rPr>
  </w:style>
  <w:style w:type="character" w:customStyle="1" w:styleId="WW8Num4z0">
    <w:name w:val="WW8Num4z0"/>
    <w:rsid w:val="001C30BA"/>
    <w:rPr>
      <w:rFonts w:ascii="Wingdings" w:eastAsia="Wingdings" w:hAnsi="Wingdings"/>
      <w:sz w:val="20"/>
    </w:rPr>
  </w:style>
  <w:style w:type="character" w:customStyle="1" w:styleId="WW8Num5z0">
    <w:name w:val="WW8Num5z0"/>
    <w:rsid w:val="001C30BA"/>
    <w:rPr>
      <w:rFonts w:ascii="Wingdings" w:eastAsia="Wingdings" w:hAnsi="Wingdings"/>
      <w:sz w:val="20"/>
    </w:rPr>
  </w:style>
  <w:style w:type="character" w:customStyle="1" w:styleId="Policepardfaut2">
    <w:name w:val="Police par défaut2"/>
    <w:rsid w:val="001C30BA"/>
  </w:style>
  <w:style w:type="character" w:customStyle="1" w:styleId="Policepardfaut1">
    <w:name w:val="Police par défaut1"/>
    <w:rsid w:val="001C30BA"/>
  </w:style>
  <w:style w:type="character" w:customStyle="1" w:styleId="Absatz-Standardschriftart">
    <w:name w:val="Absatz-Standardschriftart"/>
    <w:rsid w:val="001C30BA"/>
  </w:style>
  <w:style w:type="character" w:customStyle="1" w:styleId="WW-Absatz-Standardschriftart">
    <w:name w:val="WW-Absatz-Standardschriftart"/>
    <w:rsid w:val="001C30BA"/>
  </w:style>
  <w:style w:type="character" w:customStyle="1" w:styleId="WW-Absatz-Standardschriftart1">
    <w:name w:val="WW-Absatz-Standardschriftart1"/>
    <w:rsid w:val="001C30BA"/>
  </w:style>
  <w:style w:type="character" w:customStyle="1" w:styleId="WW-Absatz-Standardschriftart11">
    <w:name w:val="WW-Absatz-Standardschriftart11"/>
    <w:rsid w:val="001C30BA"/>
  </w:style>
  <w:style w:type="character" w:customStyle="1" w:styleId="WW-Absatz-Standardschriftart111">
    <w:name w:val="WW-Absatz-Standardschriftart111"/>
    <w:rsid w:val="001C30BA"/>
  </w:style>
  <w:style w:type="character" w:customStyle="1" w:styleId="WW8Num6z0">
    <w:name w:val="WW8Num6z0"/>
    <w:rsid w:val="001C30BA"/>
    <w:rPr>
      <w:rFonts w:ascii="Symbol" w:hAnsi="Symbol" w:cs="OpenSymbol"/>
    </w:rPr>
  </w:style>
  <w:style w:type="character" w:customStyle="1" w:styleId="WW8Num6z1">
    <w:name w:val="WW8Num6z1"/>
    <w:rsid w:val="001C30BA"/>
    <w:rPr>
      <w:rFonts w:ascii="OpenSymbol" w:hAnsi="OpenSymbol" w:cs="OpenSymbol"/>
    </w:rPr>
  </w:style>
  <w:style w:type="character" w:customStyle="1" w:styleId="WW-Absatz-Standardschriftart1111">
    <w:name w:val="WW-Absatz-Standardschriftart1111"/>
    <w:rsid w:val="001C30BA"/>
  </w:style>
  <w:style w:type="character" w:customStyle="1" w:styleId="Puces">
    <w:name w:val="Puces"/>
    <w:rsid w:val="001C30BA"/>
    <w:rPr>
      <w:rFonts w:ascii="OpenSymbol" w:eastAsia="OpenSymbol" w:hAnsi="OpenSymbol" w:cs="OpenSymbol"/>
    </w:rPr>
  </w:style>
  <w:style w:type="paragraph" w:customStyle="1" w:styleId="Titre3">
    <w:name w:val="Titre3"/>
    <w:basedOn w:val="Normal"/>
    <w:next w:val="Corpsdetexte"/>
    <w:rsid w:val="001C30BA"/>
    <w:pPr>
      <w:keepNext/>
      <w:spacing w:before="240" w:after="120"/>
    </w:pPr>
    <w:rPr>
      <w:rFonts w:ascii="Arial" w:eastAsia="Arial Unicode MS" w:hAnsi="Arial" w:cs="Tahoma"/>
      <w:sz w:val="28"/>
      <w:szCs w:val="28"/>
    </w:rPr>
  </w:style>
  <w:style w:type="paragraph" w:styleId="Corpsdetexte">
    <w:name w:val="Body Text"/>
    <w:basedOn w:val="Normal"/>
    <w:rsid w:val="001C30BA"/>
    <w:pPr>
      <w:spacing w:after="120"/>
    </w:pPr>
  </w:style>
  <w:style w:type="paragraph" w:styleId="Liste">
    <w:name w:val="List"/>
    <w:basedOn w:val="Corpsdetexte"/>
    <w:rsid w:val="001C30BA"/>
    <w:rPr>
      <w:rFonts w:cs="Tahoma"/>
    </w:rPr>
  </w:style>
  <w:style w:type="paragraph" w:customStyle="1" w:styleId="Lgende3">
    <w:name w:val="Légende3"/>
    <w:basedOn w:val="Normal"/>
    <w:rsid w:val="001C30BA"/>
    <w:pPr>
      <w:suppressLineNumbers/>
      <w:spacing w:before="120" w:after="120"/>
    </w:pPr>
    <w:rPr>
      <w:rFonts w:cs="Tahoma"/>
      <w:i/>
      <w:iCs/>
      <w:sz w:val="24"/>
      <w:szCs w:val="24"/>
    </w:rPr>
  </w:style>
  <w:style w:type="paragraph" w:customStyle="1" w:styleId="Index">
    <w:name w:val="Index"/>
    <w:basedOn w:val="Normal"/>
    <w:rsid w:val="001C30BA"/>
    <w:pPr>
      <w:suppressLineNumbers/>
    </w:pPr>
    <w:rPr>
      <w:rFonts w:cs="Tahoma"/>
    </w:rPr>
  </w:style>
  <w:style w:type="paragraph" w:customStyle="1" w:styleId="Titre2">
    <w:name w:val="Titre2"/>
    <w:basedOn w:val="Normal"/>
    <w:next w:val="Corpsdetexte"/>
    <w:rsid w:val="001C30BA"/>
    <w:pPr>
      <w:keepNext/>
      <w:spacing w:before="240" w:after="120"/>
    </w:pPr>
    <w:rPr>
      <w:rFonts w:ascii="Arial" w:eastAsia="Arial Unicode MS" w:hAnsi="Arial" w:cs="Tahoma"/>
      <w:sz w:val="28"/>
      <w:szCs w:val="28"/>
    </w:rPr>
  </w:style>
  <w:style w:type="paragraph" w:customStyle="1" w:styleId="Lgende2">
    <w:name w:val="Légende2"/>
    <w:basedOn w:val="Normal"/>
    <w:rsid w:val="001C30BA"/>
    <w:pPr>
      <w:suppressLineNumbers/>
      <w:spacing w:before="120" w:after="120"/>
    </w:pPr>
    <w:rPr>
      <w:rFonts w:cs="Tahoma"/>
      <w:i/>
      <w:iCs/>
      <w:sz w:val="24"/>
      <w:szCs w:val="24"/>
    </w:rPr>
  </w:style>
  <w:style w:type="paragraph" w:customStyle="1" w:styleId="Titre1">
    <w:name w:val="Titre1"/>
    <w:basedOn w:val="Normal"/>
    <w:next w:val="Corpsdetexte"/>
    <w:rsid w:val="001C30BA"/>
    <w:pPr>
      <w:keepNext/>
      <w:spacing w:before="240" w:after="120"/>
    </w:pPr>
    <w:rPr>
      <w:rFonts w:ascii="Arial" w:eastAsia="Arial Unicode MS" w:hAnsi="Arial" w:cs="Tahoma"/>
      <w:sz w:val="28"/>
      <w:szCs w:val="28"/>
    </w:rPr>
  </w:style>
  <w:style w:type="paragraph" w:customStyle="1" w:styleId="Lgende1">
    <w:name w:val="Légende1"/>
    <w:basedOn w:val="Normal"/>
    <w:rsid w:val="001C30BA"/>
    <w:pPr>
      <w:suppressLineNumbers/>
      <w:spacing w:before="120" w:after="120"/>
    </w:pPr>
    <w:rPr>
      <w:rFonts w:cs="Tahoma"/>
      <w:i/>
      <w:iCs/>
      <w:sz w:val="24"/>
      <w:szCs w:val="24"/>
    </w:rPr>
  </w:style>
  <w:style w:type="paragraph" w:styleId="Pieddepage">
    <w:name w:val="footer"/>
    <w:basedOn w:val="Normal"/>
    <w:rsid w:val="001C30BA"/>
    <w:pPr>
      <w:suppressLineNumbers/>
      <w:tabs>
        <w:tab w:val="center" w:pos="4819"/>
        <w:tab w:val="right" w:pos="9638"/>
      </w:tabs>
    </w:pPr>
  </w:style>
  <w:style w:type="paragraph" w:styleId="En-tte">
    <w:name w:val="header"/>
    <w:basedOn w:val="Normal"/>
    <w:rsid w:val="001C30BA"/>
    <w:pPr>
      <w:suppressLineNumbers/>
      <w:tabs>
        <w:tab w:val="center" w:pos="4819"/>
        <w:tab w:val="right" w:pos="9638"/>
      </w:tabs>
    </w:pPr>
  </w:style>
  <w:style w:type="character" w:styleId="Lienhypertexte">
    <w:name w:val="Hyperlink"/>
    <w:basedOn w:val="Policepardfaut"/>
    <w:rsid w:val="00B065AB"/>
    <w:rPr>
      <w:color w:val="0000FF"/>
      <w:u w:val="single"/>
    </w:rPr>
  </w:style>
  <w:style w:type="paragraph" w:styleId="Paragraphedeliste">
    <w:name w:val="List Paragraph"/>
    <w:basedOn w:val="Normal"/>
    <w:uiPriority w:val="34"/>
    <w:qFormat/>
    <w:rsid w:val="00FB09F6"/>
    <w:pPr>
      <w:ind w:left="720"/>
      <w:contextualSpacing/>
    </w:pPr>
    <w:rPr>
      <w:rFonts w:cs="Mangal"/>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2467</Words>
  <Characters>13572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ARTICLE 1 – GENERALITES</vt:lpstr>
    </vt:vector>
  </TitlesOfParts>
  <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GENERALITES</dc:title>
  <dc:creator>Gascoin Yvon</dc:creator>
  <cp:lastModifiedBy>fred</cp:lastModifiedBy>
  <cp:revision>5</cp:revision>
  <cp:lastPrinted>2016-08-12T08:44:00Z</cp:lastPrinted>
  <dcterms:created xsi:type="dcterms:W3CDTF">2016-08-09T07:58:00Z</dcterms:created>
  <dcterms:modified xsi:type="dcterms:W3CDTF">2016-08-30T19:38:00Z</dcterms:modified>
</cp:coreProperties>
</file>